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15"/>
      </w:tblGrid>
      <w:tr w:rsidR="00BA2F52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52" w:rsidRDefault="00BA2F52">
            <w:pPr>
              <w:pStyle w:val="Textbody"/>
              <w:tabs>
                <w:tab w:val="left" w:pos="2040"/>
              </w:tabs>
              <w:snapToGrid w:val="0"/>
              <w:jc w:val="center"/>
              <w:rPr>
                <w:b/>
                <w:color w:val="006666"/>
                <w:lang w:eastAsia="it-IT"/>
              </w:rPr>
            </w:pPr>
          </w:p>
          <w:p w:rsidR="00BA2F52" w:rsidRDefault="00E52B69">
            <w:pPr>
              <w:pStyle w:val="Textbody"/>
              <w:tabs>
                <w:tab w:val="left" w:pos="2040"/>
              </w:tabs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7A30BD6B" wp14:editId="3ADFA21D">
                  <wp:extent cx="1711436" cy="1464475"/>
                  <wp:effectExtent l="0" t="0" r="3064" b="2375"/>
                  <wp:docPr id="1" name="Immagin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436" cy="146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F52" w:rsidRDefault="00BA2F52">
            <w:pPr>
              <w:pStyle w:val="Textbody"/>
              <w:tabs>
                <w:tab w:val="left" w:pos="2040"/>
              </w:tabs>
              <w:jc w:val="center"/>
              <w:rPr>
                <w:b/>
                <w:color w:val="006666"/>
                <w:lang w:eastAsia="it-IT"/>
              </w:rPr>
            </w:pPr>
          </w:p>
          <w:p w:rsidR="00BA2F52" w:rsidRDefault="00E52B69">
            <w:pPr>
              <w:pStyle w:val="Textbody"/>
              <w:tabs>
                <w:tab w:val="left" w:pos="2040"/>
              </w:tabs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Programma di Sviluppo Rurale (PSR) Sicilia 2014-2020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52" w:rsidRDefault="00BA2F52">
            <w:pPr>
              <w:pStyle w:val="Textbody"/>
              <w:snapToGrid w:val="0"/>
              <w:jc w:val="both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</w:p>
          <w:p w:rsidR="00BA2F52" w:rsidRDefault="00193EDC">
            <w:pPr>
              <w:pStyle w:val="Textbody"/>
              <w:jc w:val="both"/>
            </w:pPr>
            <w:r>
              <w:rPr>
                <w:b/>
                <w:i/>
                <w:noProof/>
                <w:color w:val="000000"/>
                <w:sz w:val="22"/>
                <w:szCs w:val="22"/>
                <w:lang w:eastAsia="it-IT" w:bidi="km-KH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9.05pt;margin-top:7.45pt;width:109.5pt;height:113.4pt;z-index:251658240" wrapcoords="-148 0 -148 21457 21600 21457 21600 0 -148 0">
                  <v:imagedata r:id="rId8" o:title=""/>
                  <w10:wrap type="tight"/>
                </v:shape>
                <o:OLEObject Type="Embed" ProgID="StaticMetafile" ShapeID="_x0000_s1026" DrawAspect="Content" ObjectID="_1639658688" r:id="rId9"/>
              </w:object>
            </w:r>
          </w:p>
          <w:p w:rsidR="00BA2F52" w:rsidRDefault="00BA2F52">
            <w:pPr>
              <w:pStyle w:val="Textbody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:rsidR="00BA2F52" w:rsidRDefault="00BA2F52">
            <w:pPr>
              <w:pStyle w:val="Textbody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:rsidR="00BA2F52" w:rsidRDefault="00BA2F52">
            <w:pPr>
              <w:pStyle w:val="Textbody"/>
              <w:overflowPunct w:val="0"/>
              <w:autoSpaceDE w:val="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  <w:p w:rsidR="00BA2F52" w:rsidRDefault="00BA2F52">
            <w:pPr>
              <w:pStyle w:val="Textbody"/>
              <w:overflowPunct w:val="0"/>
              <w:autoSpaceDE w:val="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  <w:p w:rsidR="00BA2F52" w:rsidRDefault="00BA2F52">
            <w:pPr>
              <w:pStyle w:val="Textbody"/>
              <w:overflowPunct w:val="0"/>
              <w:autoSpaceDE w:val="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  <w:p w:rsidR="00BA2F52" w:rsidRDefault="00BA2F52">
            <w:pPr>
              <w:pStyle w:val="Textbody"/>
              <w:overflowPunct w:val="0"/>
              <w:autoSpaceDE w:val="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  <w:p w:rsidR="00BA2F52" w:rsidRDefault="00BA2F52">
            <w:pPr>
              <w:pStyle w:val="Textbody"/>
              <w:overflowPunct w:val="0"/>
              <w:autoSpaceDE w:val="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  <w:p w:rsidR="00BA2F52" w:rsidRDefault="00E52B69" w:rsidP="00356F50">
            <w:pPr>
              <w:pStyle w:val="Textbody"/>
              <w:overflowPunct w:val="0"/>
              <w:autoSpaceDE w:val="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GAL </w:t>
            </w:r>
            <w:r w:rsidR="00356F5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METROPOLI EST</w:t>
            </w:r>
          </w:p>
        </w:tc>
      </w:tr>
    </w:tbl>
    <w:p w:rsidR="00BA2F52" w:rsidRDefault="00BA2F52">
      <w:pPr>
        <w:pStyle w:val="Standard"/>
        <w:jc w:val="center"/>
        <w:rPr>
          <w:b/>
          <w:color w:val="006666"/>
          <w:lang w:eastAsia="it-IT"/>
        </w:rPr>
      </w:pPr>
    </w:p>
    <w:p w:rsidR="0004772B" w:rsidRPr="0004772B" w:rsidRDefault="0004772B" w:rsidP="0004772B">
      <w:pPr>
        <w:keepNext/>
        <w:numPr>
          <w:ilvl w:val="3"/>
          <w:numId w:val="0"/>
        </w:numPr>
        <w:tabs>
          <w:tab w:val="num" w:pos="0"/>
          <w:tab w:val="left" w:pos="425"/>
          <w:tab w:val="left" w:pos="567"/>
        </w:tabs>
        <w:autoSpaceDE w:val="0"/>
        <w:autoSpaceDN/>
        <w:ind w:left="864" w:hanging="864"/>
        <w:jc w:val="center"/>
        <w:textAlignment w:val="auto"/>
        <w:outlineLvl w:val="3"/>
        <w:rPr>
          <w:rFonts w:ascii="Times New Roman" w:eastAsia="Times New Roman" w:hAnsi="Times New Roman" w:cs="Times New Roman"/>
          <w:b/>
          <w:kern w:val="0"/>
          <w:szCs w:val="20"/>
          <w:lang w:bidi="ar-SA"/>
        </w:rPr>
      </w:pPr>
      <w:r w:rsidRPr="0004772B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bidi="ar-SA"/>
        </w:rPr>
        <w:t>BANDO PUBBLICO</w:t>
      </w:r>
    </w:p>
    <w:p w:rsidR="0004772B" w:rsidRPr="0004772B" w:rsidRDefault="0004772B" w:rsidP="0004772B">
      <w:pPr>
        <w:tabs>
          <w:tab w:val="left" w:pos="425"/>
          <w:tab w:val="left" w:pos="567"/>
        </w:tabs>
        <w:autoSpaceDE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2"/>
          <w:szCs w:val="22"/>
          <w:lang w:bidi="ar-SA"/>
        </w:rPr>
      </w:pPr>
    </w:p>
    <w:p w:rsidR="00356F50" w:rsidRPr="007035F9" w:rsidRDefault="00356F50" w:rsidP="00356F50">
      <w:pPr>
        <w:pStyle w:val="Titolo4"/>
        <w:widowControl w:val="0"/>
        <w:tabs>
          <w:tab w:val="clear" w:pos="567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left" w:pos="-6521"/>
          <w:tab w:val="left" w:pos="-6379"/>
        </w:tabs>
        <w:autoSpaceDE w:val="0"/>
        <w:spacing w:before="240"/>
        <w:rPr>
          <w:bCs/>
          <w:sz w:val="28"/>
          <w:szCs w:val="28"/>
        </w:rPr>
      </w:pPr>
      <w:r w:rsidRPr="007035F9">
        <w:rPr>
          <w:bCs/>
          <w:sz w:val="28"/>
          <w:szCs w:val="28"/>
        </w:rPr>
        <w:t>MISURA 19 –SOTTOMISURA 19.2</w:t>
      </w:r>
    </w:p>
    <w:p w:rsidR="00356F50" w:rsidRDefault="00356F50" w:rsidP="00356F50">
      <w:pPr>
        <w:tabs>
          <w:tab w:val="left" w:pos="425"/>
          <w:tab w:val="left" w:pos="567"/>
        </w:tabs>
        <w:autoSpaceDE w:val="0"/>
        <w:jc w:val="center"/>
        <w:rPr>
          <w:rFonts w:hint="eastAsia"/>
          <w:b/>
          <w:bCs/>
          <w:color w:val="008080"/>
          <w:sz w:val="22"/>
          <w:szCs w:val="22"/>
        </w:rPr>
      </w:pPr>
    </w:p>
    <w:p w:rsidR="00356F50" w:rsidRDefault="00356F50" w:rsidP="00356F50">
      <w:pPr>
        <w:tabs>
          <w:tab w:val="left" w:pos="425"/>
          <w:tab w:val="left" w:pos="567"/>
        </w:tabs>
        <w:autoSpaceDE w:val="0"/>
        <w:jc w:val="center"/>
        <w:rPr>
          <w:rFonts w:hint="eastAsia"/>
        </w:rPr>
      </w:pPr>
    </w:p>
    <w:p w:rsidR="00356F50" w:rsidRPr="00356F50" w:rsidRDefault="00356F50" w:rsidP="00356F50">
      <w:pPr>
        <w:tabs>
          <w:tab w:val="left" w:pos="425"/>
          <w:tab w:val="left" w:pos="567"/>
        </w:tabs>
        <w:autoSpaceDE w:val="0"/>
        <w:spacing w:after="60"/>
        <w:ind w:left="360"/>
        <w:jc w:val="center"/>
        <w:rPr>
          <w:rFonts w:hint="eastAsia"/>
        </w:rPr>
      </w:pPr>
      <w:r w:rsidRPr="00356F50">
        <w:rPr>
          <w:i/>
          <w:iCs/>
          <w:sz w:val="28"/>
          <w:szCs w:val="28"/>
        </w:rPr>
        <w:t>OPERAZIONE 6.4 c “Investimenti per la creazione e lo sviluppo di attività extra-agricole - “Sostegno per la creazione o sviluppo di imprese extra agricole nei settori del commercio, artigianale, turistico, dei servizi e dell’innovazione tecnologica”</w:t>
      </w:r>
    </w:p>
    <w:p w:rsidR="00356F50" w:rsidRPr="00356F50" w:rsidRDefault="00356F50" w:rsidP="00356F50">
      <w:pPr>
        <w:pStyle w:val="Titolo4"/>
        <w:widowControl w:val="0"/>
        <w:tabs>
          <w:tab w:val="clear" w:pos="567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left" w:pos="-6521"/>
          <w:tab w:val="left" w:pos="-6379"/>
        </w:tabs>
        <w:autoSpaceDE w:val="0"/>
        <w:spacing w:before="240"/>
      </w:pPr>
      <w:r w:rsidRPr="00356F50">
        <w:rPr>
          <w:bCs/>
          <w:sz w:val="22"/>
          <w:szCs w:val="22"/>
        </w:rPr>
        <w:t xml:space="preserve">Strategia di Sviluppo Locale di Tipo Partecipativo (SSLT): </w:t>
      </w:r>
      <w:r w:rsidRPr="00356F50">
        <w:rPr>
          <w:b w:val="0"/>
          <w:sz w:val="32"/>
        </w:rPr>
        <w:t>Il “</w:t>
      </w:r>
      <w:r w:rsidRPr="00356F50">
        <w:rPr>
          <w:b w:val="0"/>
          <w:sz w:val="28"/>
        </w:rPr>
        <w:t>Distretto Turistico-Rurale</w:t>
      </w:r>
      <w:r w:rsidRPr="00356F50">
        <w:rPr>
          <w:b w:val="0"/>
          <w:sz w:val="32"/>
        </w:rPr>
        <w:t>”</w:t>
      </w:r>
    </w:p>
    <w:p w:rsidR="00356F50" w:rsidRPr="00356F50" w:rsidRDefault="00356F50" w:rsidP="00356F50">
      <w:pPr>
        <w:rPr>
          <w:rFonts w:hint="eastAsia"/>
          <w:bCs/>
          <w:sz w:val="22"/>
          <w:szCs w:val="22"/>
        </w:rPr>
      </w:pPr>
    </w:p>
    <w:p w:rsidR="00356F50" w:rsidRPr="00356F50" w:rsidRDefault="00356F50" w:rsidP="00356F50">
      <w:pPr>
        <w:jc w:val="center"/>
        <w:rPr>
          <w:rFonts w:hint="eastAsia"/>
          <w:b/>
          <w:bCs/>
        </w:rPr>
      </w:pPr>
    </w:p>
    <w:p w:rsidR="00314DF5" w:rsidRPr="00D37E31" w:rsidRDefault="00314DF5" w:rsidP="00314DF5">
      <w:pPr>
        <w:jc w:val="center"/>
        <w:rPr>
          <w:rFonts w:hint="eastAsia"/>
          <w:i/>
        </w:rPr>
      </w:pPr>
      <w:r w:rsidRPr="00D37E31">
        <w:rPr>
          <w:b/>
          <w:bCs/>
        </w:rPr>
        <w:t>AMBITO 1:</w:t>
      </w:r>
      <w:r w:rsidRPr="00D37E31">
        <w:t xml:space="preserve"> </w:t>
      </w:r>
      <w:r w:rsidRPr="00D37E31">
        <w:rPr>
          <w:i/>
        </w:rPr>
        <w:t>TURISMO SOSTENIBILE</w:t>
      </w:r>
    </w:p>
    <w:p w:rsidR="00314DF5" w:rsidRPr="00D37E31" w:rsidRDefault="00314DF5" w:rsidP="00314DF5">
      <w:pPr>
        <w:jc w:val="center"/>
        <w:rPr>
          <w:rFonts w:hint="eastAsia"/>
        </w:rPr>
      </w:pPr>
    </w:p>
    <w:p w:rsidR="00314DF5" w:rsidRDefault="00314DF5" w:rsidP="00314DF5">
      <w:pPr>
        <w:jc w:val="center"/>
        <w:rPr>
          <w:rFonts w:hint="eastAsia"/>
        </w:rPr>
      </w:pPr>
      <w:r w:rsidRPr="00D37E31">
        <w:rPr>
          <w:b/>
          <w:bCs/>
          <w:sz w:val="22"/>
          <w:szCs w:val="22"/>
        </w:rPr>
        <w:t xml:space="preserve">AZIONE PAL: </w:t>
      </w:r>
      <w:r w:rsidRPr="00D37E31">
        <w:rPr>
          <w:b/>
        </w:rPr>
        <w:t xml:space="preserve">1.1.2.1: </w:t>
      </w:r>
      <w:r w:rsidRPr="00D37E31">
        <w:rPr>
          <w:i/>
          <w:sz w:val="28"/>
        </w:rPr>
        <w:t>Sostegno ad investimenti nelle micro e piccole imprese nel settore del turismo sostenibile</w:t>
      </w:r>
    </w:p>
    <w:p w:rsidR="00356F50" w:rsidRDefault="00356F50" w:rsidP="002C4675">
      <w:pPr>
        <w:suppressAutoHyphens w:val="0"/>
        <w:spacing w:after="120"/>
        <w:jc w:val="center"/>
        <w:textAlignment w:val="auto"/>
        <w:rPr>
          <w:rFonts w:ascii="Times New Roman" w:eastAsia="Andale Sans UI" w:hAnsi="Times New Roman" w:cs="Times New Roman"/>
          <w:b/>
          <w:smallCaps/>
          <w:sz w:val="40"/>
          <w:szCs w:val="40"/>
          <w:lang w:eastAsia="it-IT" w:bidi="ar-SA"/>
        </w:rPr>
      </w:pPr>
    </w:p>
    <w:p w:rsidR="002C4675" w:rsidRPr="002C4675" w:rsidRDefault="002C4675" w:rsidP="002C4675">
      <w:pPr>
        <w:suppressAutoHyphens w:val="0"/>
        <w:spacing w:after="120"/>
        <w:jc w:val="center"/>
        <w:textAlignment w:val="auto"/>
        <w:rPr>
          <w:rFonts w:ascii="Times New Roman" w:eastAsia="Andale Sans UI" w:hAnsi="Times New Roman" w:cs="Times New Roman"/>
          <w:b/>
          <w:smallCaps/>
          <w:sz w:val="40"/>
          <w:szCs w:val="40"/>
          <w:lang w:eastAsia="it-IT" w:bidi="ar-SA"/>
        </w:rPr>
      </w:pPr>
      <w:r w:rsidRPr="002C4675">
        <w:rPr>
          <w:rFonts w:ascii="Times New Roman" w:eastAsia="Andale Sans UI" w:hAnsi="Times New Roman" w:cs="Times New Roman"/>
          <w:b/>
          <w:smallCaps/>
          <w:sz w:val="40"/>
          <w:szCs w:val="40"/>
          <w:lang w:eastAsia="it-IT" w:bidi="ar-SA"/>
        </w:rPr>
        <w:t>Piano di Sviluppo Aziendale</w:t>
      </w:r>
    </w:p>
    <w:p w:rsidR="002C4675" w:rsidRPr="00356F50" w:rsidRDefault="002C4675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SimSun, 宋体" w:hAnsi="Times New Roman" w:cs="Times New Roman"/>
          <w:b/>
          <w:smallCaps/>
          <w:kern w:val="0"/>
          <w:sz w:val="22"/>
          <w:szCs w:val="22"/>
          <w:lang w:eastAsia="it-IT" w:bidi="ar-SA"/>
        </w:rPr>
      </w:pPr>
      <w:r w:rsidRPr="00356F50">
        <w:rPr>
          <w:rFonts w:ascii="Times New Roman" w:eastAsia="SimSun, 宋体" w:hAnsi="Times New Roman" w:cs="Times New Roman"/>
          <w:b/>
          <w:smallCaps/>
          <w:kern w:val="0"/>
          <w:sz w:val="22"/>
          <w:szCs w:val="22"/>
          <w:lang w:eastAsia="it-IT" w:bidi="ar-SA"/>
        </w:rPr>
        <w:t>(</w:t>
      </w:r>
      <w:r w:rsidRPr="00356F50">
        <w:rPr>
          <w:rFonts w:ascii="Times New Roman" w:eastAsia="SimSun, 宋体" w:hAnsi="Times New Roman" w:cs="Times New Roman"/>
          <w:b/>
          <w:i/>
          <w:smallCaps/>
          <w:kern w:val="0"/>
          <w:sz w:val="22"/>
          <w:szCs w:val="22"/>
          <w:lang w:eastAsia="it-IT" w:bidi="ar-SA"/>
        </w:rPr>
        <w:t xml:space="preserve">art. 19, par. 4 del Reg. </w:t>
      </w:r>
      <w:r w:rsidRPr="006B425E">
        <w:rPr>
          <w:rFonts w:ascii="Times New Roman" w:eastAsia="SimSun, 宋体" w:hAnsi="Times New Roman" w:cs="Times New Roman"/>
          <w:b/>
          <w:i/>
          <w:smallCaps/>
          <w:kern w:val="0"/>
          <w:sz w:val="22"/>
          <w:szCs w:val="22"/>
          <w:lang w:val="en-US" w:eastAsia="it-IT" w:bidi="ar-SA"/>
        </w:rPr>
        <w:t xml:space="preserve">(UE) n. 1305/2013; art. 5 par. 1 lett. </w:t>
      </w:r>
      <w:r w:rsidRPr="00356F50">
        <w:rPr>
          <w:rFonts w:ascii="Times New Roman" w:eastAsia="SimSun, 宋体" w:hAnsi="Times New Roman" w:cs="Times New Roman"/>
          <w:b/>
          <w:i/>
          <w:smallCaps/>
          <w:kern w:val="0"/>
          <w:sz w:val="22"/>
          <w:szCs w:val="22"/>
          <w:lang w:eastAsia="it-IT" w:bidi="ar-SA"/>
        </w:rPr>
        <w:t>a) del Reg.(UE) n. 807/2014</w:t>
      </w:r>
      <w:r w:rsidRPr="00356F50">
        <w:rPr>
          <w:rFonts w:ascii="Times New Roman" w:eastAsia="SimSun, 宋体" w:hAnsi="Times New Roman" w:cs="Times New Roman"/>
          <w:b/>
          <w:smallCaps/>
          <w:kern w:val="0"/>
          <w:sz w:val="22"/>
          <w:szCs w:val="22"/>
          <w:lang w:eastAsia="it-IT" w:bidi="ar-SA"/>
        </w:rPr>
        <w:t>)</w:t>
      </w:r>
    </w:p>
    <w:p w:rsidR="00815E4E" w:rsidRDefault="00815E4E" w:rsidP="00921918">
      <w:pPr>
        <w:spacing w:before="51"/>
        <w:rPr>
          <w:rFonts w:ascii="Times New Roman" w:eastAsia="Calibri" w:hAnsi="Times New Roman" w:cs="Times New Roman"/>
        </w:rPr>
      </w:pPr>
    </w:p>
    <w:p w:rsidR="00356F50" w:rsidRDefault="00356F50">
      <w:pPr>
        <w:suppressAutoHyphens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921918" w:rsidRPr="00921918" w:rsidRDefault="00921918" w:rsidP="00921918">
      <w:pPr>
        <w:spacing w:before="51"/>
        <w:rPr>
          <w:rFonts w:ascii="Times New Roman" w:eastAsia="Calibri" w:hAnsi="Times New Roman" w:cs="Times New Roman"/>
        </w:rPr>
      </w:pPr>
      <w:r w:rsidRPr="00921918">
        <w:rPr>
          <w:rFonts w:ascii="Times New Roman" w:eastAsia="Calibri" w:hAnsi="Times New Roman" w:cs="Times New Roman"/>
        </w:rPr>
        <w:lastRenderedPageBreak/>
        <w:t>Azienda:</w:t>
      </w:r>
      <w:r w:rsidRPr="00921918">
        <w:rPr>
          <w:rFonts w:ascii="Times New Roman" w:eastAsia="Calibri" w:hAnsi="Times New Roman" w:cs="Times New Roman"/>
          <w:spacing w:val="42"/>
        </w:rPr>
        <w:t xml:space="preserve"> </w:t>
      </w:r>
    </w:p>
    <w:p w:rsidR="00921918" w:rsidRPr="00921918" w:rsidRDefault="00921918" w:rsidP="00921918">
      <w:pPr>
        <w:spacing w:before="15" w:line="280" w:lineRule="exact"/>
        <w:rPr>
          <w:rFonts w:ascii="Times New Roman" w:hAnsi="Times New Roman" w:cs="Times New Roman"/>
          <w:sz w:val="28"/>
          <w:szCs w:val="28"/>
        </w:rPr>
      </w:pPr>
    </w:p>
    <w:p w:rsidR="00921918" w:rsidRPr="00921918" w:rsidRDefault="00921918" w:rsidP="00921918">
      <w:pPr>
        <w:rPr>
          <w:rFonts w:ascii="Times New Roman" w:eastAsia="Calibri" w:hAnsi="Times New Roman" w:cs="Times New Roman"/>
        </w:rPr>
      </w:pPr>
      <w:r w:rsidRPr="00921918">
        <w:rPr>
          <w:rFonts w:ascii="Times New Roman" w:eastAsia="Calibri" w:hAnsi="Times New Roman" w:cs="Times New Roman"/>
        </w:rPr>
        <w:t>CUAA:</w:t>
      </w:r>
      <w:r w:rsidRPr="00921918">
        <w:rPr>
          <w:rFonts w:ascii="Times New Roman" w:eastAsia="Calibri" w:hAnsi="Times New Roman" w:cs="Times New Roman"/>
          <w:spacing w:val="20"/>
        </w:rPr>
        <w:t xml:space="preserve"> </w:t>
      </w:r>
    </w:p>
    <w:p w:rsidR="00921918" w:rsidRPr="00921918" w:rsidRDefault="00921918" w:rsidP="00921918">
      <w:pPr>
        <w:spacing w:before="15" w:line="280" w:lineRule="exact"/>
        <w:rPr>
          <w:rFonts w:ascii="Times New Roman" w:hAnsi="Times New Roman" w:cs="Times New Roman"/>
          <w:sz w:val="28"/>
          <w:szCs w:val="28"/>
        </w:rPr>
      </w:pPr>
    </w:p>
    <w:p w:rsidR="00921918" w:rsidRPr="00921918" w:rsidRDefault="00921918" w:rsidP="00921918">
      <w:pPr>
        <w:rPr>
          <w:rFonts w:ascii="Times New Roman" w:eastAsia="Calibri" w:hAnsi="Times New Roman" w:cs="Times New Roman"/>
          <w:spacing w:val="-7"/>
        </w:rPr>
      </w:pPr>
      <w:r w:rsidRPr="00921918">
        <w:rPr>
          <w:rFonts w:ascii="Times New Roman" w:eastAsia="Calibri" w:hAnsi="Times New Roman" w:cs="Times New Roman"/>
        </w:rPr>
        <w:t>Comune:</w:t>
      </w:r>
      <w:r w:rsidRPr="00921918">
        <w:rPr>
          <w:rFonts w:ascii="Times New Roman" w:eastAsia="Calibri" w:hAnsi="Times New Roman" w:cs="Times New Roman"/>
          <w:spacing w:val="-7"/>
        </w:rPr>
        <w:t xml:space="preserve"> </w:t>
      </w:r>
    </w:p>
    <w:p w:rsidR="00921918" w:rsidRPr="00921918" w:rsidRDefault="00921918" w:rsidP="00921918">
      <w:pPr>
        <w:rPr>
          <w:rFonts w:ascii="Times New Roman" w:eastAsia="Calibri" w:hAnsi="Times New Roman" w:cs="Times New Roman"/>
          <w:spacing w:val="-7"/>
        </w:rPr>
      </w:pPr>
    </w:p>
    <w:p w:rsidR="00921918" w:rsidRPr="00921918" w:rsidRDefault="00921918" w:rsidP="00921918">
      <w:pPr>
        <w:rPr>
          <w:rFonts w:ascii="Times New Roman" w:eastAsia="Calibri" w:hAnsi="Times New Roman" w:cs="Times New Roman"/>
        </w:rPr>
      </w:pPr>
      <w:r w:rsidRPr="00921918">
        <w:rPr>
          <w:rFonts w:ascii="Times New Roman" w:eastAsia="Calibri" w:hAnsi="Times New Roman" w:cs="Times New Roman"/>
        </w:rPr>
        <w:t>N°</w:t>
      </w:r>
      <w:r w:rsidRPr="00921918">
        <w:rPr>
          <w:rFonts w:ascii="Times New Roman" w:eastAsia="Calibri" w:hAnsi="Times New Roman" w:cs="Times New Roman"/>
          <w:spacing w:val="-5"/>
        </w:rPr>
        <w:t xml:space="preserve"> </w:t>
      </w:r>
      <w:r w:rsidRPr="00921918">
        <w:rPr>
          <w:rFonts w:ascii="Times New Roman" w:eastAsia="Calibri" w:hAnsi="Times New Roman" w:cs="Times New Roman"/>
        </w:rPr>
        <w:t>domanda</w:t>
      </w:r>
      <w:r w:rsidRPr="00921918">
        <w:rPr>
          <w:rFonts w:ascii="Times New Roman" w:eastAsia="Calibri" w:hAnsi="Times New Roman" w:cs="Times New Roman"/>
          <w:spacing w:val="-4"/>
        </w:rPr>
        <w:t xml:space="preserve"> </w:t>
      </w:r>
      <w:r w:rsidRPr="00921918">
        <w:rPr>
          <w:rFonts w:ascii="Times New Roman" w:eastAsia="Calibri" w:hAnsi="Times New Roman" w:cs="Times New Roman"/>
        </w:rPr>
        <w:t>di</w:t>
      </w:r>
      <w:r w:rsidRPr="00921918">
        <w:rPr>
          <w:rFonts w:ascii="Times New Roman" w:eastAsia="Calibri" w:hAnsi="Times New Roman" w:cs="Times New Roman"/>
          <w:spacing w:val="-4"/>
        </w:rPr>
        <w:t xml:space="preserve"> </w:t>
      </w:r>
      <w:r w:rsidRPr="00921918">
        <w:rPr>
          <w:rFonts w:ascii="Times New Roman" w:eastAsia="Calibri" w:hAnsi="Times New Roman" w:cs="Times New Roman"/>
        </w:rPr>
        <w:t>sostegno:</w:t>
      </w:r>
      <w:r w:rsidRPr="00921918">
        <w:rPr>
          <w:rFonts w:ascii="Times New Roman" w:eastAsia="Calibri" w:hAnsi="Times New Roman" w:cs="Times New Roman"/>
          <w:spacing w:val="-2"/>
        </w:rPr>
        <w:t xml:space="preserve"> </w:t>
      </w:r>
    </w:p>
    <w:p w:rsidR="00921918" w:rsidRPr="00921918" w:rsidRDefault="00921918" w:rsidP="00921918">
      <w:pPr>
        <w:rPr>
          <w:rFonts w:ascii="Times New Roman" w:eastAsia="Calibri" w:hAnsi="Times New Roman" w:cs="Times New Roman"/>
        </w:rPr>
      </w:pPr>
    </w:p>
    <w:p w:rsidR="00921918" w:rsidRPr="00356F50" w:rsidRDefault="00921918" w:rsidP="00921918">
      <w:pPr>
        <w:tabs>
          <w:tab w:val="left" w:pos="-1134"/>
          <w:tab w:val="left" w:pos="0"/>
          <w:tab w:val="left" w:pos="425"/>
        </w:tabs>
        <w:suppressAutoHyphens w:val="0"/>
        <w:autoSpaceDE w:val="0"/>
        <w:adjustRightInd w:val="0"/>
        <w:textAlignment w:val="auto"/>
        <w:rPr>
          <w:rFonts w:ascii="Times New Roman" w:eastAsia="SimSun, 宋体" w:hAnsi="Times New Roman" w:cs="Times New Roman"/>
          <w:b/>
          <w:smallCaps/>
          <w:kern w:val="0"/>
          <w:lang w:eastAsia="it-IT" w:bidi="ar-SA"/>
        </w:rPr>
      </w:pPr>
      <w:r w:rsidRPr="00921918">
        <w:rPr>
          <w:rFonts w:ascii="Times New Roman" w:eastAsia="Calibri" w:hAnsi="Times New Roman" w:cs="Times New Roman"/>
        </w:rPr>
        <w:t>Fascicolo aziendale n. _______________-aggiornato al:</w:t>
      </w:r>
      <w:r w:rsidRPr="00921918">
        <w:rPr>
          <w:rFonts w:ascii="Times New Roman" w:eastAsia="Calibri" w:hAnsi="Times New Roman" w:cs="Times New Roman"/>
          <w:spacing w:val="-2"/>
        </w:rPr>
        <w:t xml:space="preserve"> _________________</w:t>
      </w:r>
    </w:p>
    <w:p w:rsidR="00921918" w:rsidRPr="00356F50" w:rsidRDefault="00921918" w:rsidP="00921918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SimSun, 宋体" w:hAnsi="Times New Roman" w:cs="Times New Roman"/>
          <w:b/>
          <w:smallCaps/>
          <w:kern w:val="0"/>
          <w:lang w:eastAsia="it-IT" w:bidi="ar-SA"/>
        </w:rPr>
      </w:pPr>
    </w:p>
    <w:p w:rsidR="00921918" w:rsidRPr="00356F50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SimSun, 宋体" w:hAnsi="Times New Roman" w:cs="Times New Roman"/>
          <w:b/>
          <w:smallCaps/>
          <w:kern w:val="0"/>
          <w:lang w:eastAsia="it-IT" w:bidi="ar-SA"/>
        </w:rPr>
      </w:pPr>
    </w:p>
    <w:p w:rsidR="00921918" w:rsidRPr="00356F50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SimSun, 宋体" w:hAnsi="Times New Roman" w:cs="Times New Roman"/>
          <w:b/>
          <w:smallCaps/>
          <w:kern w:val="0"/>
          <w:lang w:eastAsia="it-IT" w:bidi="ar-SA"/>
        </w:rPr>
      </w:pPr>
    </w:p>
    <w:p w:rsidR="00921918" w:rsidRPr="00921918" w:rsidRDefault="00921918" w:rsidP="00921918">
      <w:pPr>
        <w:tabs>
          <w:tab w:val="center" w:pos="5357"/>
        </w:tabs>
        <w:spacing w:after="120"/>
        <w:ind w:left="1077"/>
        <w:rPr>
          <w:rFonts w:ascii="Times New Roman" w:hAnsi="Times New Roman" w:cs="Times New Roman"/>
          <w:b/>
        </w:rPr>
      </w:pPr>
      <w:r w:rsidRPr="00921918">
        <w:rPr>
          <w:rFonts w:ascii="Times New Roman" w:hAnsi="Times New Roman" w:cs="Times New Roman"/>
          <w:b/>
        </w:rPr>
        <w:t>Premessa</w:t>
      </w:r>
    </w:p>
    <w:p w:rsidR="00921918" w:rsidRPr="00921918" w:rsidRDefault="00921918" w:rsidP="00921918">
      <w:pPr>
        <w:spacing w:after="120"/>
        <w:jc w:val="both"/>
        <w:rPr>
          <w:rFonts w:ascii="Times New Roman" w:hAnsi="Times New Roman" w:cs="Times New Roman"/>
        </w:rPr>
      </w:pPr>
      <w:r w:rsidRPr="00921918">
        <w:rPr>
          <w:rFonts w:ascii="Times New Roman" w:hAnsi="Times New Roman" w:cs="Times New Roman"/>
        </w:rPr>
        <w:t xml:space="preserve">Il </w:t>
      </w:r>
      <w:r w:rsidRPr="00921918">
        <w:rPr>
          <w:rFonts w:ascii="Times New Roman" w:hAnsi="Times New Roman" w:cs="Times New Roman"/>
          <w:i/>
        </w:rPr>
        <w:t>Piano di Sviluppo Aziendale</w:t>
      </w:r>
      <w:r w:rsidRPr="00921918">
        <w:rPr>
          <w:rFonts w:ascii="Times New Roman" w:hAnsi="Times New Roman" w:cs="Times New Roman"/>
        </w:rPr>
        <w:t xml:space="preserve"> (PSA) è un documento tecnico che consente di dimostrare la corretta attuazione del Piano aziendale degli investimenti. </w:t>
      </w:r>
    </w:p>
    <w:p w:rsidR="00921918" w:rsidRPr="00921918" w:rsidRDefault="00921918" w:rsidP="00921918">
      <w:pPr>
        <w:spacing w:after="120"/>
        <w:jc w:val="both"/>
        <w:rPr>
          <w:rFonts w:ascii="Times New Roman" w:hAnsi="Times New Roman" w:cs="Times New Roman"/>
        </w:rPr>
      </w:pPr>
      <w:r w:rsidRPr="00921918">
        <w:rPr>
          <w:rFonts w:ascii="Times New Roman" w:hAnsi="Times New Roman" w:cs="Times New Roman"/>
        </w:rPr>
        <w:t>Lo schema di PSA proposto in questo documento, coerente con il bando pubblico relativo agli interventi previsti nell’ambito della Sottomisura 19.2 del PSR Sicilia 2014-2020 – Strategia di Sviluppo Locale di Tipo Partecipativo “</w:t>
      </w:r>
      <w:r w:rsidR="00356F50" w:rsidRPr="00356F50">
        <w:rPr>
          <w:rFonts w:ascii="Times New Roman" w:hAnsi="Times New Roman" w:cs="Times New Roman"/>
          <w:b/>
          <w:bCs/>
        </w:rPr>
        <w:t>IL</w:t>
      </w:r>
      <w:r w:rsidR="00356F50">
        <w:rPr>
          <w:rFonts w:ascii="Times New Roman" w:hAnsi="Times New Roman" w:cs="Times New Roman"/>
        </w:rPr>
        <w:t xml:space="preserve"> </w:t>
      </w:r>
      <w:r w:rsidR="00356F50">
        <w:rPr>
          <w:rFonts w:ascii="Times New Roman" w:hAnsi="Times New Roman" w:cs="Times New Roman"/>
          <w:b/>
          <w:bCs/>
        </w:rPr>
        <w:t xml:space="preserve">DISTRETTO TURISTICO RURALE </w:t>
      </w:r>
      <w:r w:rsidRPr="00921918">
        <w:rPr>
          <w:rFonts w:ascii="Times New Roman" w:hAnsi="Times New Roman" w:cs="Times New Roman"/>
        </w:rPr>
        <w:t>”</w:t>
      </w:r>
      <w:r w:rsidR="00356F50">
        <w:rPr>
          <w:rFonts w:ascii="Times New Roman" w:hAnsi="Times New Roman" w:cs="Times New Roman"/>
        </w:rPr>
        <w:t xml:space="preserve">del GAL Metropoli est azione del PAL </w:t>
      </w:r>
      <w:r w:rsidR="00844559">
        <w:rPr>
          <w:rFonts w:ascii="Times New Roman" w:hAnsi="Times New Roman" w:cs="Times New Roman"/>
        </w:rPr>
        <w:t>1</w:t>
      </w:r>
      <w:r w:rsidRPr="00921918">
        <w:rPr>
          <w:rFonts w:ascii="Times New Roman" w:hAnsi="Times New Roman" w:cs="Times New Roman"/>
        </w:rPr>
        <w:t>.1</w:t>
      </w:r>
      <w:r w:rsidR="00356F50">
        <w:rPr>
          <w:rFonts w:ascii="Times New Roman" w:hAnsi="Times New Roman" w:cs="Times New Roman"/>
        </w:rPr>
        <w:t>.2.1</w:t>
      </w:r>
      <w:r w:rsidRPr="00921918">
        <w:rPr>
          <w:rFonts w:ascii="Times New Roman" w:hAnsi="Times New Roman" w:cs="Times New Roman"/>
        </w:rPr>
        <w:t xml:space="preserve"> che attiva l'operazione </w:t>
      </w:r>
      <w:r w:rsidR="00844559">
        <w:rPr>
          <w:rFonts w:ascii="Times New Roman" w:hAnsi="Times New Roman" w:cs="Times New Roman"/>
          <w:i/>
          <w:iCs/>
        </w:rPr>
        <w:t>6.4 c</w:t>
      </w:r>
      <w:r w:rsidRPr="00921918">
        <w:rPr>
          <w:rFonts w:ascii="Times New Roman" w:hAnsi="Times New Roman" w:cs="Times New Roman"/>
          <w:i/>
          <w:iCs/>
        </w:rPr>
        <w:t xml:space="preserve"> “Sostegno per la creazione o sviluppo di imp</w:t>
      </w:r>
      <w:r w:rsidR="00844559">
        <w:rPr>
          <w:rFonts w:ascii="Times New Roman" w:hAnsi="Times New Roman" w:cs="Times New Roman"/>
          <w:i/>
          <w:iCs/>
        </w:rPr>
        <w:t>rese extra agricole nei settori</w:t>
      </w:r>
      <w:r w:rsidRPr="00921918">
        <w:rPr>
          <w:rFonts w:ascii="Times New Roman" w:hAnsi="Times New Roman" w:cs="Times New Roman"/>
          <w:i/>
          <w:iCs/>
        </w:rPr>
        <w:t xml:space="preserve"> commercio, artigianale, turistico, dei servizi e dell’in</w:t>
      </w:r>
      <w:r w:rsidR="00046A59">
        <w:rPr>
          <w:rFonts w:ascii="Times New Roman" w:hAnsi="Times New Roman" w:cs="Times New Roman"/>
          <w:i/>
          <w:iCs/>
        </w:rPr>
        <w:t>novazione tecnologica - Ambito 1</w:t>
      </w:r>
      <w:r w:rsidRPr="00921918">
        <w:rPr>
          <w:rFonts w:ascii="Times New Roman" w:hAnsi="Times New Roman" w:cs="Times New Roman"/>
          <w:i/>
          <w:iCs/>
        </w:rPr>
        <w:t>”</w:t>
      </w:r>
      <w:r w:rsidRPr="00921918">
        <w:rPr>
          <w:rFonts w:ascii="Times New Roman" w:hAnsi="Times New Roman" w:cs="Times New Roman"/>
        </w:rPr>
        <w:t xml:space="preserve"> nonch</w:t>
      </w:r>
      <w:r w:rsidR="00844559">
        <w:rPr>
          <w:rFonts w:ascii="Times New Roman" w:hAnsi="Times New Roman" w:cs="Times New Roman"/>
        </w:rPr>
        <w:t>é</w:t>
      </w:r>
      <w:r w:rsidRPr="00921918">
        <w:rPr>
          <w:rFonts w:ascii="Times New Roman" w:hAnsi="Times New Roman" w:cs="Times New Roman"/>
        </w:rPr>
        <w:t xml:space="preserve"> con le “Disposizioni generali per le misure non connesse alle superfici e agli animali” a cui si rimanda per tutti gli aspetti relativi alle condizioni di ammissibilità, e ai criteri di selezione, si articola in sezioni descrittive e sezioni con dati alfanumerici nelle quali vengono riportate le informazioni e i dati caratteristici del Piano di Sviluppo Aziendale. </w:t>
      </w:r>
    </w:p>
    <w:p w:rsidR="00921918" w:rsidRPr="00921918" w:rsidRDefault="00921918" w:rsidP="00921918">
      <w:pPr>
        <w:jc w:val="both"/>
        <w:rPr>
          <w:rFonts w:ascii="Times New Roman" w:hAnsi="Times New Roman" w:cs="Times New Roman"/>
        </w:rPr>
      </w:pPr>
      <w:r w:rsidRPr="00921918">
        <w:rPr>
          <w:rFonts w:ascii="Times New Roman" w:hAnsi="Times New Roman" w:cs="Times New Roman"/>
        </w:rPr>
        <w:t>Le diverse sezioni del documento consentono di descrivere il PSA secondo le indicazioni generali poste al punto a) dell’articolo 5 del Reg. (UE) n. 807/2014 ed elencate nei seguenti punti:</w:t>
      </w:r>
    </w:p>
    <w:p w:rsidR="00921918" w:rsidRPr="00921918" w:rsidRDefault="00921918" w:rsidP="00921918">
      <w:pPr>
        <w:pStyle w:val="Paragrafoelenco"/>
        <w:widowControl/>
        <w:numPr>
          <w:ilvl w:val="0"/>
          <w:numId w:val="4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21918">
        <w:rPr>
          <w:rFonts w:ascii="Times New Roman" w:hAnsi="Times New Roman" w:cs="Times New Roman"/>
          <w:sz w:val="24"/>
          <w:szCs w:val="24"/>
          <w:lang w:val="it-IT"/>
        </w:rPr>
        <w:t xml:space="preserve">la </w:t>
      </w:r>
      <w:r w:rsidRPr="00921918">
        <w:rPr>
          <w:rFonts w:ascii="Times New Roman" w:hAnsi="Times New Roman" w:cs="Times New Roman"/>
          <w:b/>
          <w:sz w:val="24"/>
          <w:szCs w:val="24"/>
          <w:lang w:val="it-IT"/>
        </w:rPr>
        <w:t>situazione di partenza</w:t>
      </w:r>
      <w:r w:rsidRPr="00921918">
        <w:rPr>
          <w:rFonts w:ascii="Times New Roman" w:hAnsi="Times New Roman" w:cs="Times New Roman"/>
          <w:sz w:val="24"/>
          <w:szCs w:val="24"/>
          <w:lang w:val="it-IT"/>
        </w:rPr>
        <w:t xml:space="preserve"> dell’azienda agricola;</w:t>
      </w:r>
    </w:p>
    <w:p w:rsidR="00921918" w:rsidRPr="00921918" w:rsidRDefault="00921918" w:rsidP="00921918">
      <w:pPr>
        <w:pStyle w:val="Paragrafoelenco"/>
        <w:widowControl/>
        <w:numPr>
          <w:ilvl w:val="0"/>
          <w:numId w:val="4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21918">
        <w:rPr>
          <w:rFonts w:ascii="Times New Roman" w:hAnsi="Times New Roman" w:cs="Times New Roman"/>
          <w:sz w:val="24"/>
          <w:szCs w:val="24"/>
          <w:lang w:val="it-IT"/>
        </w:rPr>
        <w:t xml:space="preserve">le tappe essenziali e gli </w:t>
      </w:r>
      <w:r w:rsidRPr="00921918">
        <w:rPr>
          <w:rFonts w:ascii="Times New Roman" w:hAnsi="Times New Roman" w:cs="Times New Roman"/>
          <w:b/>
          <w:sz w:val="24"/>
          <w:szCs w:val="24"/>
          <w:lang w:val="it-IT"/>
        </w:rPr>
        <w:t>obiettivi</w:t>
      </w:r>
      <w:r w:rsidRPr="00921918">
        <w:rPr>
          <w:rFonts w:ascii="Times New Roman" w:hAnsi="Times New Roman" w:cs="Times New Roman"/>
          <w:sz w:val="24"/>
          <w:szCs w:val="24"/>
          <w:lang w:val="it-IT"/>
        </w:rPr>
        <w:t xml:space="preserve"> per lo sviluppo delle attività dell’azienda;</w:t>
      </w:r>
    </w:p>
    <w:p w:rsidR="00921918" w:rsidRPr="00921918" w:rsidRDefault="00921918" w:rsidP="00921918">
      <w:pPr>
        <w:pStyle w:val="Paragrafoelenco"/>
        <w:widowControl/>
        <w:numPr>
          <w:ilvl w:val="0"/>
          <w:numId w:val="4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21918">
        <w:rPr>
          <w:rFonts w:ascii="Times New Roman" w:hAnsi="Times New Roman" w:cs="Times New Roman"/>
          <w:sz w:val="24"/>
          <w:szCs w:val="24"/>
          <w:lang w:val="it-IT"/>
        </w:rPr>
        <w:t xml:space="preserve">i particolari delle </w:t>
      </w:r>
      <w:r w:rsidRPr="00921918">
        <w:rPr>
          <w:rFonts w:ascii="Times New Roman" w:hAnsi="Times New Roman" w:cs="Times New Roman"/>
          <w:b/>
          <w:sz w:val="24"/>
          <w:szCs w:val="24"/>
          <w:lang w:val="it-IT"/>
        </w:rPr>
        <w:t>azioni</w:t>
      </w:r>
      <w:r w:rsidRPr="00921918">
        <w:rPr>
          <w:rFonts w:ascii="Times New Roman" w:hAnsi="Times New Roman" w:cs="Times New Roman"/>
          <w:sz w:val="24"/>
          <w:szCs w:val="24"/>
          <w:lang w:val="it-IT"/>
        </w:rPr>
        <w:t xml:space="preserve">, incluse quelle inerenti la sostenibilità ambientale ed l’efficienza delle risorse, occorrenti per lo sviluppo delle attività dell’azienda agricola quali </w:t>
      </w:r>
      <w:r w:rsidRPr="00921918">
        <w:rPr>
          <w:rFonts w:ascii="Times New Roman" w:hAnsi="Times New Roman" w:cs="Times New Roman"/>
          <w:b/>
          <w:i/>
          <w:sz w:val="24"/>
          <w:szCs w:val="24"/>
          <w:lang w:val="it-IT"/>
        </w:rPr>
        <w:t>investimenti</w:t>
      </w:r>
      <w:r w:rsidRPr="0092191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921918">
        <w:rPr>
          <w:rFonts w:ascii="Times New Roman" w:hAnsi="Times New Roman" w:cs="Times New Roman"/>
          <w:b/>
          <w:i/>
          <w:sz w:val="24"/>
          <w:szCs w:val="24"/>
          <w:lang w:val="it-IT"/>
        </w:rPr>
        <w:t>formazione</w:t>
      </w:r>
      <w:r w:rsidRPr="0092191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921918">
        <w:rPr>
          <w:rFonts w:ascii="Times New Roman" w:hAnsi="Times New Roman" w:cs="Times New Roman"/>
          <w:b/>
          <w:i/>
          <w:sz w:val="24"/>
          <w:szCs w:val="24"/>
          <w:lang w:val="it-IT"/>
        </w:rPr>
        <w:t>consulenza</w:t>
      </w:r>
      <w:r w:rsidRPr="00921918">
        <w:rPr>
          <w:rFonts w:ascii="Times New Roman" w:hAnsi="Times New Roman" w:cs="Times New Roman"/>
          <w:sz w:val="24"/>
          <w:szCs w:val="24"/>
          <w:lang w:val="it-IT"/>
        </w:rPr>
        <w:t xml:space="preserve"> o qualsiasi </w:t>
      </w:r>
      <w:r w:rsidRPr="00921918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altra attività utile </w:t>
      </w:r>
      <w:r w:rsidRPr="00921918">
        <w:rPr>
          <w:rFonts w:ascii="Times New Roman" w:hAnsi="Times New Roman" w:cs="Times New Roman"/>
          <w:sz w:val="24"/>
          <w:szCs w:val="24"/>
          <w:lang w:val="it-IT"/>
        </w:rPr>
        <w:t>per lo sviluppo del progetto aziendale.</w:t>
      </w:r>
    </w:p>
    <w:p w:rsidR="00921918" w:rsidRPr="00921918" w:rsidRDefault="00921918" w:rsidP="00921918">
      <w:pPr>
        <w:jc w:val="both"/>
        <w:rPr>
          <w:rFonts w:ascii="Times New Roman" w:hAnsi="Times New Roman" w:cs="Times New Roman"/>
        </w:rPr>
      </w:pPr>
      <w:r w:rsidRPr="00921918">
        <w:rPr>
          <w:rFonts w:ascii="Times New Roman" w:hAnsi="Times New Roman" w:cs="Times New Roman"/>
        </w:rPr>
        <w:t>Lo schema consente inoltre di dimostrare altri aspetti essenziali del progetto di sviluppo aziendale, in particolare:</w:t>
      </w:r>
    </w:p>
    <w:p w:rsidR="00921918" w:rsidRPr="00921918" w:rsidRDefault="00921918" w:rsidP="00921918">
      <w:pPr>
        <w:pStyle w:val="Paragrafoelenco"/>
        <w:widowControl/>
        <w:numPr>
          <w:ilvl w:val="0"/>
          <w:numId w:val="4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21918">
        <w:rPr>
          <w:rFonts w:ascii="Times New Roman" w:hAnsi="Times New Roman" w:cs="Times New Roman"/>
          <w:sz w:val="24"/>
          <w:szCs w:val="24"/>
          <w:lang w:val="it-IT"/>
        </w:rPr>
        <w:t>l’incremento della redditività attraverso gli indici di bilancio;</w:t>
      </w:r>
    </w:p>
    <w:p w:rsidR="00921918" w:rsidRPr="00921918" w:rsidRDefault="00921918" w:rsidP="00921918">
      <w:pPr>
        <w:pStyle w:val="Paragrafoelenco"/>
        <w:widowControl/>
        <w:numPr>
          <w:ilvl w:val="0"/>
          <w:numId w:val="4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21918">
        <w:rPr>
          <w:rFonts w:ascii="Times New Roman" w:hAnsi="Times New Roman" w:cs="Times New Roman"/>
          <w:sz w:val="24"/>
          <w:szCs w:val="24"/>
          <w:lang w:val="it-IT"/>
        </w:rPr>
        <w:t>la sostenibilità tecnico-logistica, economica e finanziaria degli investimenti;</w:t>
      </w:r>
    </w:p>
    <w:p w:rsidR="00921918" w:rsidRPr="00921918" w:rsidRDefault="00921918" w:rsidP="00921918">
      <w:pPr>
        <w:pStyle w:val="Paragrafoelenco"/>
        <w:widowControl/>
        <w:numPr>
          <w:ilvl w:val="0"/>
          <w:numId w:val="4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21918">
        <w:rPr>
          <w:rFonts w:ascii="Times New Roman" w:hAnsi="Times New Roman" w:cs="Times New Roman"/>
          <w:sz w:val="24"/>
          <w:szCs w:val="24"/>
          <w:lang w:val="it-IT"/>
        </w:rPr>
        <w:t xml:space="preserve">il raggiungimento degli altri obiettivi specifici e generali previsti all’avvio del piano. </w:t>
      </w:r>
    </w:p>
    <w:p w:rsidR="00921918" w:rsidRPr="00921918" w:rsidRDefault="00921918" w:rsidP="00921918">
      <w:pPr>
        <w:spacing w:after="120"/>
        <w:jc w:val="both"/>
        <w:rPr>
          <w:rFonts w:ascii="Times New Roman" w:hAnsi="Times New Roman" w:cs="Times New Roman"/>
        </w:rPr>
      </w:pPr>
      <w:r w:rsidRPr="00921918">
        <w:rPr>
          <w:rFonts w:ascii="Times New Roman" w:hAnsi="Times New Roman" w:cs="Times New Roman"/>
        </w:rPr>
        <w:t xml:space="preserve">Il Piano di sviluppo aziendale, che rappresenta quindi un documento tecnico di presentazione formale dell’idea progettuale, dovrà essere predisposto utilizzando lo schema cartaceo fornito </w:t>
      </w:r>
      <w:r>
        <w:rPr>
          <w:rFonts w:ascii="Times New Roman" w:hAnsi="Times New Roman" w:cs="Times New Roman"/>
        </w:rPr>
        <w:t xml:space="preserve">dal GAL </w:t>
      </w:r>
      <w:r w:rsidR="00356F50">
        <w:rPr>
          <w:rFonts w:ascii="Times New Roman" w:hAnsi="Times New Roman" w:cs="Times New Roman"/>
        </w:rPr>
        <w:t>Metropoli est</w:t>
      </w:r>
      <w:r w:rsidRPr="00921918">
        <w:rPr>
          <w:rFonts w:ascii="Times New Roman" w:hAnsi="Times New Roman" w:cs="Times New Roman"/>
        </w:rPr>
        <w:t>.</w:t>
      </w:r>
    </w:p>
    <w:p w:rsidR="005C4BCD" w:rsidRDefault="00921918" w:rsidP="009F7915">
      <w:pPr>
        <w:spacing w:after="120"/>
        <w:jc w:val="both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  <w:r w:rsidRPr="00921918">
        <w:rPr>
          <w:rFonts w:ascii="Times New Roman" w:hAnsi="Times New Roman" w:cs="Times New Roman"/>
        </w:rPr>
        <w:t>Delle specifiche note poste a margine di parti sezioni o tabelle illustrano brevemente quale informazione o dato inserire oppure le modalità di calcolo o di compilazione di uno specifico campo o di un particolare modulo.</w:t>
      </w:r>
      <w:r w:rsidRPr="00921918">
        <w:rPr>
          <w:rFonts w:ascii="Times New Roman" w:hAnsi="Times New Roman" w:cs="Times New Roman"/>
        </w:rPr>
        <w:br w:type="page"/>
      </w:r>
    </w:p>
    <w:sdt>
      <w:sdtPr>
        <w:rPr>
          <w:rFonts w:ascii="Liberation Serif" w:eastAsiaTheme="minorHAnsi" w:hAnsi="Liberation Serif" w:cstheme="minorBidi"/>
          <w:b w:val="0"/>
          <w:bCs w:val="0"/>
          <w:color w:val="auto"/>
          <w:sz w:val="22"/>
          <w:szCs w:val="22"/>
          <w:lang w:val="en-US" w:bidi="hi-IN"/>
        </w:rPr>
        <w:id w:val="4411723"/>
        <w:docPartObj>
          <w:docPartGallery w:val="Table of Contents"/>
          <w:docPartUnique/>
        </w:docPartObj>
      </w:sdtPr>
      <w:sdtEndPr>
        <w:rPr>
          <w:rFonts w:eastAsia="SimSun" w:cs="Mangal"/>
          <w:sz w:val="24"/>
          <w:szCs w:val="24"/>
          <w:lang w:val="it-IT"/>
        </w:rPr>
      </w:sdtEndPr>
      <w:sdtContent>
        <w:p w:rsidR="009F7915" w:rsidRDefault="009F7915" w:rsidP="00921918">
          <w:pPr>
            <w:pStyle w:val="Titolosommario"/>
            <w:rPr>
              <w:rFonts w:eastAsiaTheme="minorHAnsi" w:cstheme="minorBidi"/>
              <w:b w:val="0"/>
              <w:bCs w:val="0"/>
              <w:color w:val="auto"/>
              <w:sz w:val="22"/>
              <w:szCs w:val="22"/>
              <w:lang w:val="en-US"/>
            </w:rPr>
          </w:pPr>
        </w:p>
        <w:p w:rsidR="00921918" w:rsidRPr="006B425E" w:rsidRDefault="00921918" w:rsidP="00921918">
          <w:pPr>
            <w:pStyle w:val="Titolosommario"/>
            <w:rPr>
              <w:rFonts w:asciiTheme="minorHAnsi" w:hAnsiTheme="minorHAnsi" w:cstheme="minorHAnsi"/>
            </w:rPr>
          </w:pPr>
          <w:r w:rsidRPr="006B425E">
            <w:rPr>
              <w:rFonts w:asciiTheme="minorHAnsi" w:hAnsiTheme="minorHAnsi" w:cstheme="minorHAnsi"/>
            </w:rPr>
            <w:t>Sommario</w:t>
          </w:r>
        </w:p>
        <w:p w:rsidR="00921918" w:rsidRPr="006B425E" w:rsidRDefault="00921918" w:rsidP="00921918">
          <w:pPr>
            <w:pStyle w:val="Sommario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lang w:eastAsia="it-IT"/>
            </w:rPr>
          </w:pPr>
          <w:r w:rsidRPr="006B425E">
            <w:rPr>
              <w:rFonts w:asciiTheme="minorHAnsi" w:hAnsiTheme="minorHAnsi" w:cstheme="minorHAnsi"/>
            </w:rPr>
            <w:fldChar w:fldCharType="begin"/>
          </w:r>
          <w:r w:rsidRPr="006B425E">
            <w:rPr>
              <w:rFonts w:asciiTheme="minorHAnsi" w:hAnsiTheme="minorHAnsi" w:cstheme="minorHAnsi"/>
            </w:rPr>
            <w:instrText xml:space="preserve"> TOC \o "1-3" \h \z \u </w:instrText>
          </w:r>
          <w:r w:rsidRPr="006B425E">
            <w:rPr>
              <w:rFonts w:asciiTheme="minorHAnsi" w:hAnsiTheme="minorHAnsi" w:cstheme="minorHAnsi"/>
            </w:rPr>
            <w:fldChar w:fldCharType="separate"/>
          </w:r>
          <w:hyperlink w:anchor="_Toc496829297" w:history="1">
            <w:r w:rsidRPr="006B425E">
              <w:rPr>
                <w:rStyle w:val="Collegamentoipertestuale"/>
                <w:rFonts w:asciiTheme="minorHAnsi" w:hAnsiTheme="minorHAnsi" w:cstheme="minorHAnsi"/>
                <w:noProof/>
              </w:rPr>
              <w:t>Sezione A - Dati generali</w:t>
            </w:r>
            <w:r w:rsidRPr="006B425E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6B425E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6B425E">
              <w:rPr>
                <w:rFonts w:asciiTheme="minorHAnsi" w:hAnsiTheme="minorHAnsi" w:cstheme="minorHAnsi"/>
                <w:noProof/>
                <w:webHidden/>
              </w:rPr>
              <w:instrText xml:space="preserve"> PAGEREF _Toc496829297 \h </w:instrText>
            </w:r>
            <w:r w:rsidRPr="006B425E">
              <w:rPr>
                <w:rFonts w:asciiTheme="minorHAnsi" w:hAnsiTheme="minorHAnsi" w:cstheme="minorHAnsi"/>
                <w:noProof/>
                <w:webHidden/>
              </w:rPr>
            </w:r>
            <w:r w:rsidRPr="006B425E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6B425E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Pr="006B425E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921918" w:rsidRPr="006B425E" w:rsidRDefault="00193EDC" w:rsidP="00921918">
          <w:pPr>
            <w:pStyle w:val="Sommario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lang w:eastAsia="it-IT"/>
            </w:rPr>
          </w:pPr>
          <w:hyperlink w:anchor="_Toc496829298" w:history="1">
            <w:r w:rsidR="00921918" w:rsidRPr="006B425E">
              <w:rPr>
                <w:rStyle w:val="Collegamentoipertestuale"/>
                <w:rFonts w:asciiTheme="minorHAnsi" w:hAnsiTheme="minorHAnsi" w:cstheme="minorHAnsi"/>
                <w:noProof/>
              </w:rPr>
              <w:t>Sezione B – Base aziendale</w:t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instrText xml:space="preserve"> PAGEREF _Toc496829298 \h </w:instrText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921918" w:rsidRPr="006B425E" w:rsidRDefault="00193EDC" w:rsidP="00921918">
          <w:pPr>
            <w:pStyle w:val="Sommario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lang w:eastAsia="it-IT"/>
            </w:rPr>
          </w:pPr>
          <w:hyperlink w:anchor="_Toc496829299" w:history="1">
            <w:r w:rsidR="00921918" w:rsidRPr="006B425E">
              <w:rPr>
                <w:rStyle w:val="Collegamentoipertestuale"/>
                <w:rFonts w:asciiTheme="minorHAnsi" w:hAnsiTheme="minorHAnsi" w:cstheme="minorHAnsi"/>
                <w:noProof/>
              </w:rPr>
              <w:t>Sezione C - Progetto e cronoprogramma</w:t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instrText xml:space="preserve"> PAGEREF _Toc496829299 \h </w:instrText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921918" w:rsidRPr="006B425E" w:rsidRDefault="00193EDC" w:rsidP="00921918">
          <w:pPr>
            <w:pStyle w:val="Sommario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lang w:eastAsia="it-IT"/>
            </w:rPr>
          </w:pPr>
          <w:hyperlink w:anchor="_Toc496829300" w:history="1">
            <w:r w:rsidR="00921918" w:rsidRPr="006B425E">
              <w:rPr>
                <w:rStyle w:val="Collegamentoipertestuale"/>
                <w:rFonts w:asciiTheme="minorHAnsi" w:hAnsiTheme="minorHAnsi" w:cstheme="minorHAnsi"/>
                <w:noProof/>
              </w:rPr>
              <w:t xml:space="preserve">Sezione D - </w:t>
            </w:r>
            <w:r w:rsidR="00921918" w:rsidRPr="006B425E">
              <w:rPr>
                <w:rStyle w:val="Collegamentoipertestuale"/>
                <w:rFonts w:asciiTheme="minorHAnsi" w:eastAsia="Calibri" w:hAnsiTheme="minorHAnsi" w:cstheme="minorHAnsi"/>
                <w:noProof/>
              </w:rPr>
              <w:t>Piano degli investimenti</w:t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instrText xml:space="preserve"> PAGEREF _Toc496829300 \h </w:instrText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t>17</w:t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921918" w:rsidRPr="006B425E" w:rsidRDefault="00193EDC" w:rsidP="00921918">
          <w:pPr>
            <w:pStyle w:val="Sommario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lang w:eastAsia="it-IT"/>
            </w:rPr>
          </w:pPr>
          <w:hyperlink w:anchor="_Toc496829301" w:history="1">
            <w:r w:rsidR="00921918" w:rsidRPr="006B425E">
              <w:rPr>
                <w:rStyle w:val="Collegamentoipertestuale"/>
                <w:rFonts w:asciiTheme="minorHAnsi" w:hAnsiTheme="minorHAnsi" w:cstheme="minorHAnsi"/>
                <w:noProof/>
              </w:rPr>
              <w:t>Dichiarazione del rappresentante legale</w:t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instrText xml:space="preserve"> PAGEREF _Toc496829301 \h </w:instrText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t>22</w:t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921918" w:rsidRPr="006B425E" w:rsidRDefault="00193EDC" w:rsidP="00921918">
          <w:pPr>
            <w:pStyle w:val="Sommario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lang w:eastAsia="it-IT"/>
            </w:rPr>
          </w:pPr>
          <w:hyperlink w:anchor="_Toc496829302" w:history="1">
            <w:r w:rsidR="00921918" w:rsidRPr="006B425E">
              <w:rPr>
                <w:rStyle w:val="Collegamentoipertestuale"/>
                <w:rFonts w:asciiTheme="minorHAnsi" w:hAnsiTheme="minorHAnsi" w:cstheme="minorHAnsi"/>
                <w:noProof/>
              </w:rPr>
              <w:t>TABELLE DI RIFERIMENTO PER LA COMPILAZIONE DEL PSA</w:t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instrText xml:space="preserve"> PAGEREF _Toc496829302 \h </w:instrText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t>23</w:t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921918" w:rsidRDefault="00921918" w:rsidP="00921918">
          <w:pPr>
            <w:suppressAutoHyphens w:val="0"/>
            <w:rPr>
              <w:rFonts w:hint="eastAsia"/>
            </w:rPr>
          </w:pPr>
          <w:r w:rsidRPr="006B425E">
            <w:rPr>
              <w:rFonts w:asciiTheme="minorHAnsi" w:hAnsiTheme="minorHAnsi" w:cstheme="minorHAnsi"/>
            </w:rPr>
            <w:fldChar w:fldCharType="end"/>
          </w:r>
        </w:p>
      </w:sdtContent>
    </w:sdt>
    <w:p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9F7915" w:rsidRDefault="009F7915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327E42" w:rsidRPr="001C0CFF" w:rsidRDefault="00327E42" w:rsidP="00327E42">
      <w:pPr>
        <w:pStyle w:val="Titolo1"/>
        <w:jc w:val="center"/>
      </w:pPr>
      <w:bookmarkStart w:id="0" w:name="_Toc496829297"/>
      <w:r>
        <w:t xml:space="preserve">Sezione A - </w:t>
      </w:r>
      <w:r w:rsidRPr="001C0CFF">
        <w:t>Dati generali</w:t>
      </w:r>
      <w:bookmarkEnd w:id="0"/>
    </w:p>
    <w:p w:rsidR="00327E42" w:rsidRDefault="00327E42" w:rsidP="00327E42">
      <w:pPr>
        <w:ind w:firstLine="720"/>
        <w:rPr>
          <w:rFonts w:hint="eastAsia"/>
          <w:b/>
        </w:rPr>
      </w:pPr>
    </w:p>
    <w:p w:rsidR="00327E42" w:rsidRPr="007C2E18" w:rsidRDefault="00327E42" w:rsidP="00327E42">
      <w:pPr>
        <w:ind w:firstLine="720"/>
        <w:rPr>
          <w:rFonts w:hint="eastAsia"/>
          <w:b/>
        </w:rPr>
      </w:pPr>
      <w:r w:rsidRPr="007C2E18">
        <w:rPr>
          <w:b/>
        </w:rPr>
        <w:t xml:space="preserve">Soggetto Proponente </w:t>
      </w:r>
    </w:p>
    <w:p w:rsidR="00327E42" w:rsidRDefault="00327E42" w:rsidP="00327E42">
      <w:pPr>
        <w:spacing w:before="55" w:line="360" w:lineRule="auto"/>
        <w:ind w:left="284"/>
        <w:rPr>
          <w:rFonts w:ascii="Calibri" w:eastAsia="Calibri" w:hAnsi="Calibri" w:cs="Calibri"/>
          <w:w w:val="95"/>
        </w:rPr>
      </w:pPr>
    </w:p>
    <w:p w:rsidR="00327E42" w:rsidRPr="0012428A" w:rsidRDefault="00327E42" w:rsidP="00327E42">
      <w:pPr>
        <w:spacing w:line="360" w:lineRule="auto"/>
        <w:ind w:left="284"/>
        <w:rPr>
          <w:rFonts w:ascii="Calibri" w:eastAsia="Calibri" w:hAnsi="Calibri" w:cs="Calibri"/>
        </w:rPr>
      </w:pPr>
      <w:r w:rsidRPr="009763FC">
        <w:rPr>
          <w:rFonts w:ascii="Calibri" w:eastAsia="Calibri" w:hAnsi="Calibri" w:cs="Calibri"/>
          <w:w w:val="95"/>
        </w:rPr>
        <w:t>Nome</w:t>
      </w:r>
      <w:r>
        <w:rPr>
          <w:rFonts w:ascii="Calibri" w:eastAsia="Calibri" w:hAnsi="Calibri" w:cs="Calibri"/>
          <w:w w:val="95"/>
        </w:rPr>
        <w:t>:</w:t>
      </w:r>
      <w:r w:rsidRPr="009763FC">
        <w:rPr>
          <w:rFonts w:ascii="Calibri" w:eastAsia="Calibri" w:hAnsi="Calibri" w:cs="Calibri"/>
          <w:w w:val="95"/>
        </w:rPr>
        <w:t xml:space="preserve"> </w:t>
      </w:r>
      <w:r w:rsidRPr="00B63944">
        <w:rPr>
          <w:rFonts w:ascii="Calibri" w:eastAsia="Calibri" w:hAnsi="Calibri" w:cs="Calibri"/>
          <w:w w:val="95"/>
        </w:rPr>
        <w:t>___________________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______________________________</w:t>
      </w:r>
      <w:r>
        <w:rPr>
          <w:rFonts w:ascii="Calibri" w:eastAsia="Calibri" w:hAnsi="Calibri" w:cs="Calibri"/>
          <w:w w:val="95"/>
        </w:rPr>
        <w:t>______________________</w:t>
      </w:r>
    </w:p>
    <w:p w:rsidR="00327E42" w:rsidRPr="0012428A" w:rsidRDefault="00327E42" w:rsidP="00327E42">
      <w:pPr>
        <w:spacing w:line="360" w:lineRule="auto"/>
        <w:ind w:left="284"/>
        <w:rPr>
          <w:rFonts w:ascii="Calibri" w:eastAsia="Calibri" w:hAnsi="Calibri" w:cs="Calibri"/>
        </w:rPr>
      </w:pPr>
      <w:r w:rsidRPr="00C01ED3">
        <w:rPr>
          <w:rFonts w:ascii="Calibri" w:eastAsia="Calibri" w:hAnsi="Calibri" w:cs="Calibri"/>
        </w:rPr>
        <w:t>Cognome</w:t>
      </w:r>
      <w:r>
        <w:rPr>
          <w:rFonts w:ascii="Calibri" w:eastAsia="Calibri" w:hAnsi="Calibri" w:cs="Calibri"/>
        </w:rPr>
        <w:t>:</w:t>
      </w:r>
      <w:r w:rsidRPr="00C01ED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Pr="00B63944">
        <w:rPr>
          <w:rFonts w:ascii="Calibri" w:eastAsia="Calibri" w:hAnsi="Calibri" w:cs="Calibri"/>
          <w:w w:val="95"/>
        </w:rPr>
        <w:t>_______________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______________________________</w:t>
      </w:r>
      <w:r>
        <w:rPr>
          <w:rFonts w:ascii="Calibri" w:eastAsia="Calibri" w:hAnsi="Calibri" w:cs="Calibri"/>
          <w:w w:val="95"/>
        </w:rPr>
        <w:t>______________________</w:t>
      </w:r>
    </w:p>
    <w:p w:rsidR="00327E42" w:rsidRPr="0012428A" w:rsidRDefault="00327E42" w:rsidP="00327E42">
      <w:pPr>
        <w:spacing w:line="360" w:lineRule="auto"/>
        <w:ind w:left="284"/>
        <w:rPr>
          <w:rFonts w:ascii="Calibri" w:eastAsia="Calibri" w:hAnsi="Calibri" w:cs="Calibri"/>
        </w:rPr>
      </w:pPr>
      <w:r w:rsidRPr="00C01ED3">
        <w:rPr>
          <w:rFonts w:ascii="Calibri" w:eastAsia="Calibri" w:hAnsi="Calibri" w:cs="Calibri"/>
        </w:rPr>
        <w:t>Nato/a</w:t>
      </w:r>
      <w:r w:rsidRPr="00C01ED3">
        <w:rPr>
          <w:rFonts w:ascii="Calibri" w:eastAsia="Calibri" w:hAnsi="Calibri" w:cs="Calibri"/>
          <w:spacing w:val="53"/>
        </w:rPr>
        <w:t xml:space="preserve"> </w:t>
      </w:r>
      <w:r w:rsidRPr="00C01ED3">
        <w:rPr>
          <w:rFonts w:ascii="Calibri" w:eastAsia="Calibri" w:hAnsi="Calibri" w:cs="Calibri"/>
        </w:rPr>
        <w:t xml:space="preserve">a: </w:t>
      </w:r>
      <w:r w:rsidRPr="00B63944">
        <w:rPr>
          <w:rFonts w:ascii="Calibri" w:eastAsia="Calibri" w:hAnsi="Calibri" w:cs="Calibri"/>
          <w:w w:val="95"/>
        </w:rPr>
        <w:t>________________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______________________________</w:t>
      </w:r>
      <w:r>
        <w:rPr>
          <w:rFonts w:ascii="Calibri" w:eastAsia="Calibri" w:hAnsi="Calibri" w:cs="Calibri"/>
          <w:w w:val="95"/>
        </w:rPr>
        <w:t>______________________</w:t>
      </w:r>
    </w:p>
    <w:p w:rsidR="00327E42" w:rsidRPr="0012428A" w:rsidRDefault="00327E42" w:rsidP="00327E42">
      <w:pPr>
        <w:spacing w:line="360" w:lineRule="auto"/>
        <w:ind w:left="284"/>
        <w:rPr>
          <w:rFonts w:ascii="Calibri" w:eastAsia="Calibri" w:hAnsi="Calibri" w:cs="Calibri"/>
        </w:rPr>
      </w:pPr>
      <w:r w:rsidRPr="00C01ED3">
        <w:rPr>
          <w:rFonts w:ascii="Calibri" w:eastAsia="Calibri" w:hAnsi="Calibri" w:cs="Calibri"/>
        </w:rPr>
        <w:t>Nato/a</w:t>
      </w:r>
      <w:r w:rsidRPr="00C01ED3">
        <w:rPr>
          <w:rFonts w:ascii="Calibri" w:eastAsia="Calibri" w:hAnsi="Calibri" w:cs="Calibri"/>
          <w:spacing w:val="53"/>
        </w:rPr>
        <w:t xml:space="preserve"> </w:t>
      </w:r>
      <w:r w:rsidRPr="00C01ED3">
        <w:rPr>
          <w:rFonts w:ascii="Calibri" w:eastAsia="Calibri" w:hAnsi="Calibri" w:cs="Calibri"/>
        </w:rPr>
        <w:t xml:space="preserve">il: </w:t>
      </w:r>
      <w:r w:rsidRPr="00B63944">
        <w:rPr>
          <w:rFonts w:ascii="Calibri" w:eastAsia="Calibri" w:hAnsi="Calibri" w:cs="Calibri"/>
          <w:w w:val="95"/>
        </w:rPr>
        <w:t>________________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______________________________</w:t>
      </w:r>
      <w:r>
        <w:rPr>
          <w:rFonts w:ascii="Calibri" w:eastAsia="Calibri" w:hAnsi="Calibri" w:cs="Calibri"/>
          <w:w w:val="95"/>
        </w:rPr>
        <w:t>______________________</w:t>
      </w:r>
    </w:p>
    <w:p w:rsidR="00327E42" w:rsidRPr="0012428A" w:rsidRDefault="00327E42" w:rsidP="00327E42">
      <w:pPr>
        <w:spacing w:line="360" w:lineRule="auto"/>
        <w:ind w:left="284"/>
        <w:rPr>
          <w:rFonts w:ascii="Calibri" w:eastAsia="Calibri" w:hAnsi="Calibri" w:cs="Calibri"/>
        </w:rPr>
      </w:pPr>
      <w:r w:rsidRPr="00C01ED3">
        <w:rPr>
          <w:rFonts w:ascii="Calibri" w:eastAsia="Calibri" w:hAnsi="Calibri" w:cs="Calibri"/>
        </w:rPr>
        <w:t>Residente</w:t>
      </w:r>
      <w:r w:rsidRPr="00C01ED3">
        <w:rPr>
          <w:rFonts w:ascii="Calibri" w:eastAsia="Calibri" w:hAnsi="Calibri" w:cs="Calibri"/>
          <w:spacing w:val="-8"/>
        </w:rPr>
        <w:t xml:space="preserve"> </w:t>
      </w:r>
      <w:r w:rsidRPr="00C01ED3">
        <w:rPr>
          <w:rFonts w:ascii="Calibri" w:eastAsia="Calibri" w:hAnsi="Calibri" w:cs="Calibri"/>
        </w:rPr>
        <w:t>in:</w:t>
      </w:r>
      <w:r w:rsidRPr="00B63944">
        <w:rPr>
          <w:rFonts w:ascii="Calibri" w:eastAsia="Calibri" w:hAnsi="Calibri" w:cs="Calibri"/>
          <w:w w:val="95"/>
        </w:rPr>
        <w:t>______________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______________________________</w:t>
      </w:r>
      <w:r>
        <w:rPr>
          <w:rFonts w:ascii="Calibri" w:eastAsia="Calibri" w:hAnsi="Calibri" w:cs="Calibri"/>
          <w:w w:val="95"/>
        </w:rPr>
        <w:t>______________________</w:t>
      </w:r>
    </w:p>
    <w:p w:rsidR="00327E42" w:rsidRPr="0012428A" w:rsidRDefault="00327E42" w:rsidP="00327E42">
      <w:pPr>
        <w:spacing w:line="360" w:lineRule="auto"/>
        <w:ind w:left="284"/>
        <w:rPr>
          <w:rFonts w:ascii="Calibri" w:eastAsia="Calibri" w:hAnsi="Calibri" w:cs="Calibri"/>
        </w:rPr>
      </w:pPr>
      <w:r w:rsidRPr="00C01ED3">
        <w:rPr>
          <w:rFonts w:ascii="Calibri" w:eastAsia="Calibri" w:hAnsi="Calibri" w:cs="Calibri"/>
        </w:rPr>
        <w:t>Indirizzo:</w:t>
      </w:r>
      <w:r w:rsidRPr="00C01ED3">
        <w:rPr>
          <w:rFonts w:ascii="Calibri" w:eastAsia="Calibri" w:hAnsi="Calibri" w:cs="Calibri"/>
          <w:spacing w:val="-10"/>
        </w:rPr>
        <w:t xml:space="preserve"> </w:t>
      </w:r>
      <w:r w:rsidRPr="00B63944">
        <w:rPr>
          <w:rFonts w:ascii="Calibri" w:eastAsia="Calibri" w:hAnsi="Calibri" w:cs="Calibri"/>
          <w:w w:val="95"/>
        </w:rPr>
        <w:t>___________________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______________________________</w:t>
      </w:r>
      <w:r>
        <w:rPr>
          <w:rFonts w:ascii="Calibri" w:eastAsia="Calibri" w:hAnsi="Calibri" w:cs="Calibri"/>
          <w:w w:val="95"/>
        </w:rPr>
        <w:t>____________________</w:t>
      </w:r>
    </w:p>
    <w:p w:rsidR="00327E42" w:rsidRPr="0012428A" w:rsidRDefault="00327E42" w:rsidP="00327E42">
      <w:pPr>
        <w:spacing w:before="51" w:line="360" w:lineRule="auto"/>
        <w:ind w:left="284"/>
        <w:rPr>
          <w:rFonts w:ascii="Calibri" w:eastAsia="Calibri" w:hAnsi="Calibri" w:cs="Calibri"/>
        </w:rPr>
      </w:pPr>
      <w:r w:rsidRPr="0012428A">
        <w:rPr>
          <w:rFonts w:ascii="Calibri" w:eastAsia="Calibri" w:hAnsi="Calibri" w:cs="Calibri"/>
        </w:rPr>
        <w:t>Telefono:</w:t>
      </w:r>
      <w:r>
        <w:rPr>
          <w:rFonts w:ascii="Calibri" w:eastAsia="Calibri" w:hAnsi="Calibri" w:cs="Calibri"/>
        </w:rPr>
        <w:t xml:space="preserve">  </w:t>
      </w:r>
      <w:r w:rsidRPr="00B63944">
        <w:rPr>
          <w:rFonts w:ascii="Calibri" w:eastAsia="Calibri" w:hAnsi="Calibri" w:cs="Calibri"/>
          <w:w w:val="95"/>
        </w:rPr>
        <w:t>________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_________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_________________</w:t>
      </w:r>
      <w:r>
        <w:rPr>
          <w:rFonts w:ascii="Calibri" w:eastAsia="Calibri" w:hAnsi="Calibri" w:cs="Calibri"/>
          <w:w w:val="95"/>
        </w:rPr>
        <w:t>____________________</w:t>
      </w:r>
      <w:r w:rsidRPr="00B63944">
        <w:rPr>
          <w:rFonts w:ascii="Calibri" w:eastAsia="Calibri" w:hAnsi="Calibri" w:cs="Calibri"/>
          <w:w w:val="95"/>
        </w:rPr>
        <w:t>________________</w:t>
      </w:r>
    </w:p>
    <w:p w:rsidR="00327E42" w:rsidRPr="0012428A" w:rsidRDefault="00327E42" w:rsidP="00327E42">
      <w:pPr>
        <w:spacing w:line="360" w:lineRule="auto"/>
        <w:ind w:left="284"/>
        <w:rPr>
          <w:rFonts w:ascii="Calibri" w:eastAsia="Calibri" w:hAnsi="Calibri" w:cs="Calibri"/>
        </w:rPr>
      </w:pPr>
      <w:r w:rsidRPr="0012428A">
        <w:rPr>
          <w:rFonts w:ascii="Calibri" w:eastAsia="Calibri" w:hAnsi="Calibri" w:cs="Calibri"/>
        </w:rPr>
        <w:t>E-mail:</w:t>
      </w:r>
      <w:r w:rsidRPr="0012428A">
        <w:rPr>
          <w:rFonts w:ascii="Calibri" w:eastAsia="Calibri" w:hAnsi="Calibri" w:cs="Calibri"/>
          <w:spacing w:val="-28"/>
        </w:rPr>
        <w:t xml:space="preserve"> </w:t>
      </w:r>
      <w:r w:rsidRPr="00B63944">
        <w:rPr>
          <w:rFonts w:ascii="Calibri" w:eastAsia="Calibri" w:hAnsi="Calibri" w:cs="Calibri"/>
          <w:w w:val="95"/>
        </w:rPr>
        <w:t>___________________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______________________________</w:t>
      </w:r>
      <w:r>
        <w:rPr>
          <w:rFonts w:ascii="Calibri" w:eastAsia="Calibri" w:hAnsi="Calibri" w:cs="Calibri"/>
          <w:w w:val="95"/>
        </w:rPr>
        <w:t>______________________</w:t>
      </w:r>
    </w:p>
    <w:p w:rsidR="00327E42" w:rsidRDefault="00327E42" w:rsidP="00327E42">
      <w:pPr>
        <w:spacing w:before="51" w:line="360" w:lineRule="auto"/>
        <w:ind w:left="284"/>
        <w:rPr>
          <w:rFonts w:ascii="Calibri" w:eastAsia="Calibri" w:hAnsi="Calibri" w:cs="Calibri"/>
          <w:w w:val="95"/>
        </w:rPr>
      </w:pPr>
      <w:r w:rsidRPr="00C01ED3">
        <w:rPr>
          <w:rFonts w:ascii="Calibri" w:eastAsia="Calibri" w:hAnsi="Calibri" w:cs="Calibri"/>
        </w:rPr>
        <w:t>Codice</w:t>
      </w:r>
      <w:r w:rsidRPr="00C01ED3">
        <w:rPr>
          <w:rFonts w:ascii="Calibri" w:eastAsia="Calibri" w:hAnsi="Calibri" w:cs="Calibri"/>
          <w:spacing w:val="-8"/>
        </w:rPr>
        <w:t xml:space="preserve"> </w:t>
      </w:r>
      <w:r w:rsidRPr="00C01ED3">
        <w:rPr>
          <w:rFonts w:ascii="Calibri" w:eastAsia="Calibri" w:hAnsi="Calibri" w:cs="Calibri"/>
        </w:rPr>
        <w:t>Fiscale:</w:t>
      </w:r>
      <w:r>
        <w:rPr>
          <w:rFonts w:ascii="Calibri" w:eastAsia="Calibri" w:hAnsi="Calibri" w:cs="Calibri"/>
        </w:rPr>
        <w:t xml:space="preserve">   </w:t>
      </w:r>
      <w:r w:rsidRPr="00C01ED3">
        <w:rPr>
          <w:rFonts w:ascii="Calibri" w:eastAsia="Calibri" w:hAnsi="Calibri" w:cs="Calibri"/>
        </w:rPr>
        <w:t>________</w:t>
      </w:r>
      <w:r w:rsidRPr="00C01ED3">
        <w:rPr>
          <w:rFonts w:ascii="Calibri" w:eastAsia="Calibri" w:hAnsi="Calibri" w:cs="Calibri"/>
          <w:w w:val="95"/>
        </w:rPr>
        <w:t>__________________________________________________________</w:t>
      </w:r>
    </w:p>
    <w:p w:rsidR="00327E42" w:rsidRDefault="00327E42" w:rsidP="00327E42">
      <w:pPr>
        <w:spacing w:line="276" w:lineRule="auto"/>
        <w:ind w:left="284"/>
        <w:rPr>
          <w:rFonts w:ascii="Calibri" w:eastAsia="Calibri" w:hAnsi="Calibri" w:cs="Calibri"/>
        </w:rPr>
      </w:pPr>
      <w:r w:rsidRPr="009763FC">
        <w:rPr>
          <w:rFonts w:ascii="Calibri" w:eastAsia="Calibri" w:hAnsi="Calibri" w:cs="Calibri"/>
        </w:rPr>
        <w:t xml:space="preserve">Genere:  </w:t>
      </w:r>
      <w:r w:rsidRPr="009763FC">
        <w:rPr>
          <w:rFonts w:ascii="Calibri" w:eastAsia="Calibri" w:hAnsi="Calibri" w:cs="Calibri"/>
        </w:rPr>
        <w:tab/>
      </w:r>
      <w:r w:rsidRPr="009763FC">
        <w:rPr>
          <w:rFonts w:ascii="Calibri" w:eastAsia="Calibri" w:hAnsi="Calibri" w:cs="Calibri"/>
        </w:rPr>
        <w:sym w:font="Symbol" w:char="F07F"/>
      </w:r>
      <w:r w:rsidRPr="009763FC">
        <w:rPr>
          <w:rFonts w:ascii="Calibri" w:eastAsia="Calibri" w:hAnsi="Calibri" w:cs="Calibri"/>
        </w:rPr>
        <w:tab/>
        <w:t>Maschio</w:t>
      </w:r>
      <w:r w:rsidRPr="009763FC">
        <w:rPr>
          <w:rFonts w:ascii="Calibri" w:eastAsia="Calibri" w:hAnsi="Calibri" w:cs="Calibri"/>
        </w:rPr>
        <w:tab/>
      </w:r>
      <w:r w:rsidRPr="009763FC">
        <w:rPr>
          <w:rFonts w:ascii="Calibri" w:eastAsia="Calibri" w:hAnsi="Calibri" w:cs="Calibri"/>
        </w:rPr>
        <w:tab/>
        <w:t xml:space="preserve"> </w:t>
      </w:r>
      <w:r w:rsidRPr="009763FC">
        <w:rPr>
          <w:rFonts w:ascii="Calibri" w:eastAsia="Calibri" w:hAnsi="Calibri" w:cs="Calibri"/>
        </w:rPr>
        <w:sym w:font="Symbol" w:char="F07F"/>
      </w:r>
      <w:r w:rsidRPr="009763FC">
        <w:rPr>
          <w:rFonts w:ascii="Calibri" w:eastAsia="Calibri" w:hAnsi="Calibri" w:cs="Calibri"/>
        </w:rPr>
        <w:tab/>
        <w:t>Femmina</w:t>
      </w:r>
    </w:p>
    <w:p w:rsidR="00327E42" w:rsidRPr="00B63944" w:rsidRDefault="00327E42" w:rsidP="00327E42">
      <w:pPr>
        <w:spacing w:line="276" w:lineRule="auto"/>
        <w:ind w:left="284" w:right="-16"/>
        <w:jc w:val="both"/>
        <w:rPr>
          <w:rFonts w:ascii="Calibri" w:eastAsia="Calibri" w:hAnsi="Calibri" w:cs="Calibri"/>
        </w:rPr>
      </w:pPr>
      <w:r w:rsidRPr="00B63944">
        <w:rPr>
          <w:rFonts w:ascii="Calibri" w:eastAsia="Calibri" w:hAnsi="Calibri" w:cs="Calibri"/>
        </w:rPr>
        <w:t>Età al momento della presentazione della domanda</w:t>
      </w:r>
      <w:r>
        <w:rPr>
          <w:rFonts w:ascii="Calibri" w:eastAsia="Calibri" w:hAnsi="Calibri" w:cs="Calibri"/>
        </w:rPr>
        <w:t xml:space="preserve">:  </w:t>
      </w:r>
      <w:r w:rsidRPr="00C76664">
        <w:rPr>
          <w:rFonts w:ascii="Calibri" w:eastAsia="Calibri" w:hAnsi="Calibri" w:cs="Calibri"/>
          <w:u w:val="single"/>
        </w:rPr>
        <w:t>&lt;</w:t>
      </w:r>
      <w:r w:rsidRPr="00B63944">
        <w:rPr>
          <w:rFonts w:ascii="Calibri" w:eastAsia="Calibri" w:hAnsi="Calibri" w:cs="Calibri"/>
        </w:rPr>
        <w:t xml:space="preserve"> 40 anni </w:t>
      </w:r>
      <w:r w:rsidRPr="008672A7">
        <w:rPr>
          <w:rFonts w:ascii="Calibri" w:eastAsia="Calibri" w:hAnsi="Calibri" w:cs="Calibri"/>
          <w:w w:val="95"/>
          <w:sz w:val="40"/>
          <w:szCs w:val="40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</w:rPr>
        <w:t xml:space="preserve">   </w:t>
      </w:r>
      <w:r w:rsidRPr="00B63944">
        <w:rPr>
          <w:rFonts w:ascii="Calibri" w:eastAsia="Calibri" w:hAnsi="Calibri" w:cs="Calibri"/>
        </w:rPr>
        <w:t xml:space="preserve">&gt; 40 anni </w:t>
      </w:r>
      <w:r w:rsidRPr="008672A7">
        <w:rPr>
          <w:rFonts w:ascii="Calibri" w:eastAsia="Calibri" w:hAnsi="Calibri" w:cs="Calibri"/>
          <w:w w:val="95"/>
          <w:sz w:val="40"/>
          <w:szCs w:val="40"/>
        </w:rPr>
        <w:sym w:font="Symbol" w:char="F07F"/>
      </w:r>
    </w:p>
    <w:p w:rsidR="00327E42" w:rsidRDefault="00327E42" w:rsidP="00327E42">
      <w:pPr>
        <w:spacing w:before="240" w:after="240" w:line="276" w:lineRule="auto"/>
        <w:ind w:left="284"/>
        <w:rPr>
          <w:rFonts w:ascii="Calibri" w:eastAsia="Calibri" w:hAnsi="Calibri" w:cs="Calibri"/>
          <w:w w:val="95"/>
        </w:rPr>
      </w:pPr>
      <w:r w:rsidRPr="0012428A">
        <w:rPr>
          <w:rFonts w:ascii="Calibri" w:eastAsia="Calibri" w:hAnsi="Calibri" w:cs="Calibri"/>
        </w:rPr>
        <w:t>Titolo</w:t>
      </w:r>
      <w:r w:rsidRPr="0012428A">
        <w:rPr>
          <w:rFonts w:ascii="Calibri" w:eastAsia="Calibri" w:hAnsi="Calibri" w:cs="Calibri"/>
          <w:spacing w:val="-3"/>
        </w:rPr>
        <w:t xml:space="preserve"> </w:t>
      </w:r>
      <w:r w:rsidRPr="0012428A">
        <w:rPr>
          <w:rFonts w:ascii="Calibri" w:eastAsia="Calibri" w:hAnsi="Calibri" w:cs="Calibri"/>
        </w:rPr>
        <w:t>di</w:t>
      </w:r>
      <w:r w:rsidRPr="0012428A">
        <w:rPr>
          <w:rFonts w:ascii="Calibri" w:eastAsia="Calibri" w:hAnsi="Calibri" w:cs="Calibri"/>
          <w:spacing w:val="-3"/>
        </w:rPr>
        <w:t xml:space="preserve"> </w:t>
      </w:r>
      <w:r w:rsidRPr="0012428A">
        <w:rPr>
          <w:rFonts w:ascii="Calibri" w:eastAsia="Calibri" w:hAnsi="Calibri" w:cs="Calibri"/>
        </w:rPr>
        <w:t>studio:</w:t>
      </w:r>
      <w:r>
        <w:rPr>
          <w:rFonts w:ascii="Calibri" w:eastAsia="Calibri" w:hAnsi="Calibri" w:cs="Calibri"/>
        </w:rPr>
        <w:t xml:space="preserve"> </w:t>
      </w:r>
      <w:r w:rsidRPr="00D3329B">
        <w:rPr>
          <w:rFonts w:ascii="Calibri" w:eastAsia="Calibri" w:hAnsi="Calibri" w:cs="Calibri"/>
          <w:i/>
          <w:sz w:val="20"/>
          <w:szCs w:val="20"/>
        </w:rPr>
        <w:t>(</w:t>
      </w:r>
      <w:r>
        <w:rPr>
          <w:rFonts w:ascii="Calibri" w:eastAsia="Calibri" w:hAnsi="Calibri" w:cs="Calibri"/>
          <w:i/>
          <w:sz w:val="20"/>
          <w:szCs w:val="20"/>
        </w:rPr>
        <w:t>vedi</w:t>
      </w:r>
      <w:r w:rsidRPr="00D3329B">
        <w:rPr>
          <w:rFonts w:ascii="Calibri" w:eastAsia="Calibri" w:hAnsi="Calibri" w:cs="Calibri"/>
          <w:i/>
          <w:sz w:val="20"/>
          <w:szCs w:val="20"/>
        </w:rPr>
        <w:t xml:space="preserve"> Tabella </w:t>
      </w:r>
      <w:r>
        <w:rPr>
          <w:rFonts w:ascii="Calibri" w:eastAsia="Calibri" w:hAnsi="Calibri" w:cs="Calibri"/>
          <w:i/>
          <w:sz w:val="20"/>
          <w:szCs w:val="20"/>
        </w:rPr>
        <w:t>3</w:t>
      </w:r>
      <w:r w:rsidRPr="00D3329B">
        <w:rPr>
          <w:rFonts w:ascii="Calibri" w:eastAsia="Calibri" w:hAnsi="Calibri" w:cs="Calibri"/>
          <w:i/>
          <w:sz w:val="20"/>
          <w:szCs w:val="20"/>
        </w:rPr>
        <w:t xml:space="preserve"> - Titolo di studio)</w:t>
      </w:r>
      <w:r w:rsidRPr="0012428A">
        <w:rPr>
          <w:rFonts w:ascii="Calibri" w:eastAsia="Calibri" w:hAnsi="Calibri" w:cs="Calibri"/>
          <w:spacing w:val="53"/>
        </w:rPr>
        <w:t xml:space="preserve">  </w:t>
      </w:r>
      <w:r w:rsidRPr="00B63944">
        <w:rPr>
          <w:rFonts w:ascii="Calibri" w:eastAsia="Calibri" w:hAnsi="Calibri" w:cs="Calibri"/>
          <w:w w:val="95"/>
        </w:rPr>
        <w:t>_______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________________</w:t>
      </w:r>
      <w:r>
        <w:rPr>
          <w:rFonts w:ascii="Calibri" w:eastAsia="Calibri" w:hAnsi="Calibri" w:cs="Calibri"/>
          <w:w w:val="95"/>
        </w:rPr>
        <w:t>_______________________________________________________</w:t>
      </w:r>
    </w:p>
    <w:p w:rsidR="00327E42" w:rsidRPr="008B7237" w:rsidRDefault="00327E42" w:rsidP="00327E42">
      <w:pPr>
        <w:spacing w:line="276" w:lineRule="auto"/>
        <w:ind w:left="284"/>
        <w:rPr>
          <w:rFonts w:ascii="Calibri" w:eastAsia="Calibri" w:hAnsi="Calibri" w:cs="Calibri"/>
          <w:w w:val="95"/>
        </w:rPr>
      </w:pPr>
      <w:r w:rsidRPr="008B7237">
        <w:rPr>
          <w:rFonts w:ascii="Calibri" w:eastAsia="Calibri" w:hAnsi="Calibri" w:cs="Calibri"/>
          <w:w w:val="95"/>
        </w:rPr>
        <w:t>Corso di formazione per tematica pertinente al progetto:</w:t>
      </w:r>
    </w:p>
    <w:p w:rsidR="00327E42" w:rsidRPr="00F8255D" w:rsidRDefault="00327E42" w:rsidP="00327E42">
      <w:pPr>
        <w:ind w:left="284"/>
        <w:rPr>
          <w:rFonts w:hint="eastAsia"/>
          <w:i/>
        </w:rPr>
      </w:pPr>
      <w:r>
        <w:rPr>
          <w:i/>
        </w:rPr>
        <w:t>(Per ogni corso di formazione i</w:t>
      </w:r>
      <w:r w:rsidRPr="00F8255D">
        <w:rPr>
          <w:i/>
        </w:rPr>
        <w:t>ndicare il titolo del corso, la durata, e il tipo di attestato rilasciato)</w:t>
      </w:r>
    </w:p>
    <w:p w:rsidR="00327E42" w:rsidRDefault="00327E42" w:rsidP="00327E42">
      <w:pPr>
        <w:spacing w:before="240" w:after="240" w:line="276" w:lineRule="auto"/>
        <w:ind w:left="284"/>
        <w:rPr>
          <w:rFonts w:ascii="Calibri" w:eastAsia="Calibri" w:hAnsi="Calibri" w:cs="Calibri"/>
          <w:spacing w:val="53"/>
        </w:rPr>
      </w:pPr>
      <w:r>
        <w:rPr>
          <w:rFonts w:ascii="Calibri" w:eastAsia="Calibri" w:hAnsi="Calibri" w:cs="Calibri"/>
          <w:spacing w:val="53"/>
        </w:rPr>
        <w:t>_________________________________________________</w:t>
      </w:r>
    </w:p>
    <w:p w:rsidR="00327E42" w:rsidRPr="000A53E8" w:rsidRDefault="00327E42" w:rsidP="00327E42">
      <w:pPr>
        <w:spacing w:line="480" w:lineRule="auto"/>
        <w:ind w:left="284"/>
        <w:rPr>
          <w:rFonts w:hint="eastAsia"/>
        </w:rPr>
      </w:pPr>
      <w:r>
        <w:t>Persona fisica:</w:t>
      </w:r>
      <w:r w:rsidRPr="000A53E8">
        <w:t xml:space="preserve"> </w:t>
      </w:r>
      <w:r>
        <w:tab/>
      </w:r>
      <w:r>
        <w:tab/>
      </w:r>
      <w:r w:rsidRPr="00202681">
        <w:sym w:font="Symbol" w:char="F07F"/>
      </w:r>
      <w:r w:rsidRPr="009763FC">
        <w:tab/>
      </w:r>
      <w:r w:rsidRPr="000A53E8">
        <w:t>Si</w:t>
      </w:r>
      <w:r w:rsidRPr="000A53E8">
        <w:tab/>
      </w:r>
      <w:r w:rsidRPr="000A53E8">
        <w:tab/>
        <w:t xml:space="preserve"> </w:t>
      </w:r>
      <w:r w:rsidRPr="000A53E8">
        <w:sym w:font="Symbol" w:char="F07F"/>
      </w:r>
      <w:r w:rsidRPr="000A53E8">
        <w:tab/>
        <w:t>No</w:t>
      </w:r>
    </w:p>
    <w:p w:rsidR="00327E42" w:rsidRDefault="00327E42" w:rsidP="00327E42">
      <w:pPr>
        <w:spacing w:line="480" w:lineRule="auto"/>
        <w:ind w:left="284"/>
        <w:rPr>
          <w:rFonts w:hint="eastAsia"/>
        </w:rPr>
      </w:pPr>
      <w:r w:rsidRPr="000A53E8">
        <w:t xml:space="preserve">Agricoltore: </w:t>
      </w:r>
      <w:r w:rsidRPr="000A53E8">
        <w:tab/>
      </w:r>
      <w:r>
        <w:tab/>
      </w:r>
      <w:r w:rsidRPr="000A53E8">
        <w:sym w:font="Symbol" w:char="F07F"/>
      </w:r>
      <w:r w:rsidRPr="000A53E8">
        <w:tab/>
        <w:t>Si</w:t>
      </w:r>
      <w:r w:rsidRPr="000A53E8">
        <w:tab/>
      </w:r>
      <w:r w:rsidRPr="000A53E8">
        <w:tab/>
        <w:t xml:space="preserve"> </w:t>
      </w:r>
      <w:r w:rsidRPr="000A53E8">
        <w:sym w:font="Symbol" w:char="F07F"/>
      </w:r>
      <w:r w:rsidRPr="000A53E8">
        <w:tab/>
        <w:t>No</w:t>
      </w:r>
    </w:p>
    <w:p w:rsidR="00327E42" w:rsidRDefault="00327E42" w:rsidP="00327E42">
      <w:pPr>
        <w:spacing w:line="480" w:lineRule="auto"/>
        <w:ind w:left="284"/>
        <w:rPr>
          <w:rFonts w:hint="eastAsia"/>
        </w:rPr>
      </w:pPr>
      <w:r>
        <w:t>IAP:</w:t>
      </w:r>
      <w:r w:rsidRPr="004900B6">
        <w:t xml:space="preserve"> </w:t>
      </w:r>
      <w:r>
        <w:tab/>
      </w:r>
      <w:r>
        <w:tab/>
      </w:r>
      <w:r>
        <w:tab/>
      </w:r>
      <w:r w:rsidRPr="004900B6">
        <w:sym w:font="Symbol" w:char="F07F"/>
      </w:r>
      <w:r w:rsidRPr="004900B6">
        <w:tab/>
        <w:t>Si</w:t>
      </w:r>
      <w:r w:rsidRPr="004900B6">
        <w:tab/>
      </w:r>
      <w:r w:rsidRPr="004900B6">
        <w:tab/>
        <w:t xml:space="preserve"> </w:t>
      </w:r>
      <w:r w:rsidRPr="004900B6">
        <w:sym w:font="Symbol" w:char="F07F"/>
      </w:r>
      <w:r w:rsidRPr="004900B6">
        <w:tab/>
        <w:t>No</w:t>
      </w:r>
    </w:p>
    <w:p w:rsidR="00327E42" w:rsidRPr="00FB361A" w:rsidRDefault="00327E42" w:rsidP="00327E42">
      <w:pPr>
        <w:ind w:left="284"/>
        <w:rPr>
          <w:rFonts w:ascii="Calibri" w:eastAsia="Calibri" w:hAnsi="Calibri" w:cs="Calibri"/>
          <w:bCs/>
          <w:i/>
        </w:rPr>
      </w:pPr>
      <w:r w:rsidRPr="00FB361A">
        <w:rPr>
          <w:i/>
        </w:rPr>
        <w:t>(indicare se il titolare dell’azienda in qualità di soggetto proponente è in possesso della qualifica di Imprenditore agricolo professionale al momento della presentazione della domanda)</w:t>
      </w:r>
    </w:p>
    <w:p w:rsidR="00327E42" w:rsidRDefault="00327E42" w:rsidP="00327E42">
      <w:pPr>
        <w:rPr>
          <w:rFonts w:ascii="Calibri" w:eastAsia="Calibri" w:hAnsi="Calibri" w:cs="Calibri"/>
          <w:bCs/>
        </w:rPr>
      </w:pPr>
    </w:p>
    <w:p w:rsidR="00327E42" w:rsidRPr="000A53E8" w:rsidRDefault="00327E42" w:rsidP="00327E42">
      <w:pPr>
        <w:ind w:firstLine="284"/>
        <w:rPr>
          <w:rFonts w:ascii="Calibri" w:eastAsia="Calibri" w:hAnsi="Calibri" w:cs="Calibri"/>
          <w:bCs/>
        </w:rPr>
      </w:pPr>
      <w:r w:rsidRPr="000A53E8">
        <w:rPr>
          <w:rFonts w:ascii="Calibri" w:eastAsia="Calibri" w:hAnsi="Calibri" w:cs="Calibri"/>
          <w:bCs/>
        </w:rPr>
        <w:t xml:space="preserve">Coadiuvante familiare: </w:t>
      </w:r>
      <w:r w:rsidRPr="000A53E8">
        <w:rPr>
          <w:rFonts w:ascii="Calibri" w:eastAsia="Calibri" w:hAnsi="Calibri" w:cs="Calibri"/>
          <w:bCs/>
        </w:rPr>
        <w:tab/>
      </w:r>
      <w:r w:rsidRPr="000A53E8">
        <w:rPr>
          <w:rFonts w:ascii="Calibri" w:eastAsia="Calibri" w:hAnsi="Calibri" w:cs="Calibri"/>
        </w:rPr>
        <w:sym w:font="Symbol" w:char="F07F"/>
      </w:r>
      <w:r w:rsidRPr="000A53E8">
        <w:rPr>
          <w:rFonts w:ascii="Calibri" w:eastAsia="Calibri" w:hAnsi="Calibri" w:cs="Calibri"/>
        </w:rPr>
        <w:tab/>
        <w:t>Si</w:t>
      </w:r>
      <w:r w:rsidRPr="000A53E8">
        <w:rPr>
          <w:rFonts w:ascii="Calibri" w:eastAsia="Calibri" w:hAnsi="Calibri" w:cs="Calibri"/>
        </w:rPr>
        <w:tab/>
      </w:r>
      <w:r w:rsidRPr="000A53E8">
        <w:rPr>
          <w:rFonts w:ascii="Calibri" w:eastAsia="Calibri" w:hAnsi="Calibri" w:cs="Calibri"/>
        </w:rPr>
        <w:tab/>
        <w:t xml:space="preserve"> </w:t>
      </w:r>
      <w:r w:rsidRPr="000A53E8">
        <w:rPr>
          <w:rFonts w:ascii="Calibri" w:eastAsia="Calibri" w:hAnsi="Calibri" w:cs="Calibri"/>
        </w:rPr>
        <w:sym w:font="Symbol" w:char="F07F"/>
      </w:r>
      <w:r w:rsidRPr="000A53E8">
        <w:rPr>
          <w:rFonts w:ascii="Calibri" w:eastAsia="Calibri" w:hAnsi="Calibri" w:cs="Calibri"/>
        </w:rPr>
        <w:tab/>
        <w:t>No</w:t>
      </w:r>
    </w:p>
    <w:p w:rsidR="00327E42" w:rsidRDefault="00327E42" w:rsidP="00327E42">
      <w:pPr>
        <w:rPr>
          <w:rFonts w:eastAsia="Cambria"/>
          <w:b/>
          <w:bCs/>
          <w:sz w:val="28"/>
          <w:szCs w:val="36"/>
        </w:rPr>
      </w:pPr>
      <w:r>
        <w:br w:type="page"/>
      </w:r>
    </w:p>
    <w:p w:rsidR="00327E42" w:rsidRDefault="00327E42" w:rsidP="00327E42">
      <w:pPr>
        <w:pStyle w:val="Titolo21"/>
        <w:spacing w:after="240"/>
        <w:rPr>
          <w:lang w:val="it-IT"/>
        </w:rPr>
      </w:pPr>
    </w:p>
    <w:p w:rsidR="00327E42" w:rsidRPr="007C2E18" w:rsidRDefault="00327E42" w:rsidP="00327E42">
      <w:pPr>
        <w:spacing w:after="240"/>
        <w:ind w:firstLine="720"/>
        <w:rPr>
          <w:rFonts w:hint="eastAsia"/>
          <w:b/>
        </w:rPr>
      </w:pPr>
      <w:r w:rsidRPr="007C2E18">
        <w:rPr>
          <w:b/>
        </w:rPr>
        <w:t xml:space="preserve">Dati dell’azienda </w:t>
      </w:r>
    </w:p>
    <w:p w:rsidR="00327E42" w:rsidRPr="00FB53DF" w:rsidRDefault="00327E42" w:rsidP="00327E42">
      <w:pPr>
        <w:spacing w:before="83" w:line="360" w:lineRule="auto"/>
        <w:ind w:left="284"/>
        <w:rPr>
          <w:rFonts w:ascii="Calibri" w:eastAsia="Calibri" w:hAnsi="Calibri" w:cs="Calibri"/>
        </w:rPr>
      </w:pPr>
      <w:r w:rsidRPr="00587567">
        <w:rPr>
          <w:rFonts w:ascii="Calibri" w:eastAsia="Calibri" w:hAnsi="Calibri" w:cs="Calibri"/>
        </w:rPr>
        <w:t>Ragione</w:t>
      </w:r>
      <w:r w:rsidRPr="00587567">
        <w:rPr>
          <w:rFonts w:ascii="Calibri" w:eastAsia="Calibri" w:hAnsi="Calibri" w:cs="Calibri"/>
          <w:spacing w:val="-5"/>
        </w:rPr>
        <w:t xml:space="preserve"> </w:t>
      </w:r>
      <w:r w:rsidRPr="00587567">
        <w:rPr>
          <w:rFonts w:ascii="Calibri" w:eastAsia="Calibri" w:hAnsi="Calibri" w:cs="Calibri"/>
        </w:rPr>
        <w:t>sociale:</w:t>
      </w:r>
      <w:r w:rsidRPr="00587567">
        <w:rPr>
          <w:rFonts w:ascii="Calibri" w:eastAsia="Calibri" w:hAnsi="Calibri" w:cs="Calibri"/>
          <w:spacing w:val="48"/>
        </w:rPr>
        <w:t xml:space="preserve"> </w:t>
      </w:r>
      <w:r w:rsidRPr="00B63944">
        <w:rPr>
          <w:rFonts w:ascii="Calibri" w:eastAsia="Calibri" w:hAnsi="Calibri" w:cs="Calibri"/>
          <w:w w:val="95"/>
        </w:rPr>
        <w:t>___________________________________________________________________</w:t>
      </w:r>
    </w:p>
    <w:p w:rsidR="00327E42" w:rsidRPr="0012428A" w:rsidRDefault="00327E42" w:rsidP="00327E42">
      <w:pPr>
        <w:spacing w:before="51" w:line="360" w:lineRule="auto"/>
        <w:ind w:left="284"/>
        <w:rPr>
          <w:rFonts w:ascii="Calibri" w:eastAsia="Calibri" w:hAnsi="Calibri" w:cs="Calibri"/>
        </w:rPr>
      </w:pPr>
      <w:r w:rsidRPr="0012428A">
        <w:rPr>
          <w:rFonts w:ascii="Calibri" w:eastAsia="Calibri" w:hAnsi="Calibri" w:cs="Calibri"/>
        </w:rPr>
        <w:t>Comune</w:t>
      </w:r>
      <w:r>
        <w:rPr>
          <w:rFonts w:ascii="Calibri" w:eastAsia="Calibri" w:hAnsi="Calibri" w:cs="Calibri"/>
        </w:rPr>
        <w:t xml:space="preserve"> (sede legale)</w:t>
      </w:r>
      <w:r w:rsidRPr="0012428A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  <w:r w:rsidRPr="00B63944">
        <w:rPr>
          <w:rFonts w:ascii="Calibri" w:eastAsia="Calibri" w:hAnsi="Calibri" w:cs="Calibri"/>
          <w:w w:val="95"/>
        </w:rPr>
        <w:t>_________</w:t>
      </w:r>
      <w:r>
        <w:rPr>
          <w:rFonts w:ascii="Calibri" w:eastAsia="Calibri" w:hAnsi="Calibri" w:cs="Calibri"/>
          <w:w w:val="95"/>
        </w:rPr>
        <w:t>____________________</w:t>
      </w:r>
      <w:r w:rsidRPr="00B63944">
        <w:rPr>
          <w:rFonts w:ascii="Calibri" w:eastAsia="Calibri" w:hAnsi="Calibri" w:cs="Calibri"/>
          <w:w w:val="95"/>
        </w:rPr>
        <w:t>_________________________________</w:t>
      </w:r>
    </w:p>
    <w:p w:rsidR="00327E42" w:rsidRDefault="00327E42" w:rsidP="00327E42">
      <w:pPr>
        <w:spacing w:before="51" w:line="360" w:lineRule="auto"/>
        <w:ind w:left="284"/>
        <w:rPr>
          <w:rFonts w:ascii="Calibri" w:eastAsia="Calibri" w:hAnsi="Calibri" w:cs="Calibri"/>
          <w:w w:val="95"/>
        </w:rPr>
      </w:pPr>
      <w:r w:rsidRPr="0012428A">
        <w:rPr>
          <w:rFonts w:ascii="Calibri" w:eastAsia="Calibri" w:hAnsi="Calibri" w:cs="Calibri"/>
        </w:rPr>
        <w:t>Comune</w:t>
      </w:r>
      <w:r>
        <w:rPr>
          <w:rFonts w:ascii="Calibri" w:eastAsia="Calibri" w:hAnsi="Calibri" w:cs="Calibri"/>
        </w:rPr>
        <w:t xml:space="preserve"> (sede operativa dell’azienda oggetto di intervento)</w:t>
      </w:r>
      <w:r w:rsidRPr="0012428A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  <w:r w:rsidRPr="00B63944">
        <w:rPr>
          <w:rFonts w:ascii="Calibri" w:eastAsia="Calibri" w:hAnsi="Calibri" w:cs="Calibri"/>
          <w:w w:val="95"/>
        </w:rPr>
        <w:t>_________</w:t>
      </w:r>
      <w:r>
        <w:rPr>
          <w:rFonts w:ascii="Calibri" w:eastAsia="Calibri" w:hAnsi="Calibri" w:cs="Calibri"/>
          <w:w w:val="95"/>
        </w:rPr>
        <w:t>____________________</w:t>
      </w:r>
      <w:r w:rsidRPr="00B63944">
        <w:rPr>
          <w:rFonts w:ascii="Calibri" w:eastAsia="Calibri" w:hAnsi="Calibri" w:cs="Calibri"/>
          <w:w w:val="95"/>
        </w:rPr>
        <w:t>_______________</w:t>
      </w:r>
      <w:r>
        <w:rPr>
          <w:rFonts w:ascii="Calibri" w:eastAsia="Calibri" w:hAnsi="Calibri" w:cs="Calibri"/>
          <w:w w:val="95"/>
        </w:rPr>
        <w:t>__________________</w:t>
      </w:r>
      <w:r w:rsidRPr="00B63944">
        <w:rPr>
          <w:rFonts w:ascii="Calibri" w:eastAsia="Calibri" w:hAnsi="Calibri" w:cs="Calibri"/>
          <w:w w:val="95"/>
        </w:rPr>
        <w:t>______________________</w:t>
      </w:r>
    </w:p>
    <w:p w:rsidR="00327E42" w:rsidRPr="00046A59" w:rsidRDefault="00327E42" w:rsidP="00327E42">
      <w:pPr>
        <w:spacing w:before="51" w:line="360" w:lineRule="auto"/>
        <w:ind w:left="284"/>
        <w:rPr>
          <w:rFonts w:ascii="Calibri" w:eastAsia="Calibri" w:hAnsi="Calibri" w:cs="Calibri"/>
          <w:sz w:val="28"/>
          <w:szCs w:val="28"/>
        </w:rPr>
      </w:pPr>
      <w:r w:rsidRPr="00046A59">
        <w:rPr>
          <w:rFonts w:ascii="Calibri" w:eastAsia="Calibri" w:hAnsi="Calibri" w:cs="Calibri"/>
          <w:w w:val="95"/>
        </w:rPr>
        <w:t xml:space="preserve">Ricadente in: </w:t>
      </w:r>
      <w:r w:rsidRPr="00046A59">
        <w:rPr>
          <w:rFonts w:ascii="Calibri" w:eastAsia="Calibri" w:hAnsi="Calibri" w:cs="Calibri"/>
          <w:w w:val="95"/>
        </w:rPr>
        <w:tab/>
      </w:r>
      <w:r w:rsidRPr="00046A59">
        <w:rPr>
          <w:rFonts w:ascii="Calibri" w:eastAsia="Calibri" w:hAnsi="Calibri" w:cs="Calibri"/>
          <w:w w:val="95"/>
        </w:rPr>
        <w:tab/>
      </w:r>
      <w:r w:rsidRPr="00046A59">
        <w:rPr>
          <w:rFonts w:ascii="Calibri" w:eastAsia="Calibri" w:hAnsi="Calibri" w:cs="Calibri"/>
          <w:b/>
          <w:w w:val="95"/>
        </w:rPr>
        <w:t>Area</w:t>
      </w:r>
      <w:r w:rsidR="00356F50" w:rsidRPr="00046A59">
        <w:rPr>
          <w:rFonts w:ascii="Calibri" w:eastAsia="Calibri" w:hAnsi="Calibri" w:cs="Calibri"/>
          <w:b/>
          <w:w w:val="95"/>
        </w:rPr>
        <w:t xml:space="preserve"> C</w:t>
      </w:r>
      <w:r w:rsidRPr="00046A59">
        <w:rPr>
          <w:rFonts w:ascii="Calibri" w:eastAsia="Calibri" w:hAnsi="Calibri" w:cs="Calibri"/>
          <w:b/>
          <w:w w:val="95"/>
        </w:rPr>
        <w:t xml:space="preserve"> </w:t>
      </w:r>
      <w:r w:rsidRPr="00046A59">
        <w:rPr>
          <w:rFonts w:ascii="Calibri" w:eastAsia="Calibri" w:hAnsi="Calibri" w:cs="Calibri"/>
          <w:b/>
          <w:w w:val="95"/>
        </w:rPr>
        <w:tab/>
      </w:r>
      <w:r w:rsidRPr="00046A59">
        <w:rPr>
          <w:rFonts w:ascii="Calibri" w:eastAsia="Calibri" w:hAnsi="Calibri" w:cs="Calibri"/>
          <w:w w:val="95"/>
        </w:rPr>
        <w:tab/>
        <w:t xml:space="preserve"> </w:t>
      </w:r>
      <w:r w:rsidRPr="00102E47">
        <w:rPr>
          <w:rFonts w:ascii="Calibri" w:eastAsia="Calibri" w:hAnsi="Calibri" w:cs="Calibri"/>
          <w:sz w:val="28"/>
          <w:szCs w:val="28"/>
        </w:rPr>
        <w:sym w:font="Symbol" w:char="F07F"/>
      </w:r>
      <w:r w:rsidRPr="00046A59">
        <w:rPr>
          <w:rFonts w:ascii="Calibri" w:eastAsia="Calibri" w:hAnsi="Calibri" w:cs="Calibri"/>
          <w:sz w:val="28"/>
          <w:szCs w:val="28"/>
        </w:rPr>
        <w:tab/>
      </w:r>
      <w:r w:rsidRPr="00046A59">
        <w:rPr>
          <w:rFonts w:ascii="Calibri" w:eastAsia="Calibri" w:hAnsi="Calibri" w:cs="Calibri"/>
          <w:sz w:val="28"/>
          <w:szCs w:val="28"/>
        </w:rPr>
        <w:tab/>
      </w:r>
      <w:r w:rsidR="00356F50" w:rsidRPr="00046A59">
        <w:rPr>
          <w:rFonts w:ascii="Calibri" w:eastAsia="Calibri" w:hAnsi="Calibri" w:cs="Calibri"/>
          <w:b/>
          <w:w w:val="95"/>
        </w:rPr>
        <w:t>Area D</w:t>
      </w:r>
      <w:r w:rsidRPr="00046A59">
        <w:rPr>
          <w:rFonts w:ascii="Calibri" w:eastAsia="Calibri" w:hAnsi="Calibri" w:cs="Calibri"/>
          <w:b/>
          <w:w w:val="95"/>
        </w:rPr>
        <w:tab/>
      </w:r>
      <w:r w:rsidRPr="00046A59">
        <w:rPr>
          <w:rFonts w:ascii="Calibri" w:eastAsia="Calibri" w:hAnsi="Calibri" w:cs="Calibri"/>
          <w:b/>
          <w:w w:val="95"/>
        </w:rPr>
        <w:tab/>
      </w:r>
      <w:r w:rsidRPr="00046A59">
        <w:rPr>
          <w:rFonts w:ascii="Calibri" w:eastAsia="Calibri" w:hAnsi="Calibri" w:cs="Calibri"/>
          <w:w w:val="95"/>
        </w:rPr>
        <w:t xml:space="preserve"> </w:t>
      </w:r>
      <w:r w:rsidRPr="00102E47">
        <w:rPr>
          <w:rFonts w:ascii="Calibri" w:eastAsia="Calibri" w:hAnsi="Calibri" w:cs="Calibri"/>
          <w:sz w:val="28"/>
          <w:szCs w:val="28"/>
        </w:rPr>
        <w:sym w:font="Symbol" w:char="F07F"/>
      </w:r>
      <w:r w:rsidRPr="00046A59">
        <w:rPr>
          <w:rFonts w:ascii="Calibri" w:eastAsia="Calibri" w:hAnsi="Calibri" w:cs="Calibri"/>
          <w:sz w:val="28"/>
          <w:szCs w:val="28"/>
        </w:rPr>
        <w:t xml:space="preserve"> </w:t>
      </w:r>
    </w:p>
    <w:p w:rsidR="00327E42" w:rsidRPr="00102E47" w:rsidRDefault="00327E42" w:rsidP="00327E42">
      <w:pPr>
        <w:spacing w:line="360" w:lineRule="auto"/>
        <w:ind w:left="284"/>
        <w:rPr>
          <w:rFonts w:ascii="Calibri" w:eastAsia="Calibri" w:hAnsi="Calibri" w:cs="Calibri"/>
          <w:w w:val="95"/>
        </w:rPr>
      </w:pPr>
      <w:r w:rsidRPr="00102E47">
        <w:rPr>
          <w:rFonts w:ascii="Calibri" w:eastAsia="Calibri" w:hAnsi="Calibri" w:cs="Calibri"/>
          <w:w w:val="95"/>
        </w:rPr>
        <w:t>(</w:t>
      </w:r>
      <w:r w:rsidRPr="00102E47">
        <w:rPr>
          <w:rFonts w:ascii="Calibri" w:eastAsia="Calibri" w:hAnsi="Calibri" w:cs="Calibri"/>
          <w:i/>
          <w:w w:val="95"/>
        </w:rPr>
        <w:t>vedi Allegato 6 del PSR Sicilia 2014- 2020</w:t>
      </w:r>
      <w:r w:rsidRPr="00102E47">
        <w:rPr>
          <w:rFonts w:ascii="Calibri" w:eastAsia="Calibri" w:hAnsi="Calibri" w:cs="Calibri"/>
          <w:w w:val="95"/>
        </w:rPr>
        <w:t>)</w:t>
      </w:r>
    </w:p>
    <w:p w:rsidR="00327E42" w:rsidRPr="0012428A" w:rsidRDefault="00327E42" w:rsidP="00327E42">
      <w:pPr>
        <w:spacing w:line="360" w:lineRule="auto"/>
        <w:ind w:left="284"/>
        <w:rPr>
          <w:rFonts w:ascii="Calibri" w:eastAsia="Calibri" w:hAnsi="Calibri" w:cs="Calibri"/>
        </w:rPr>
      </w:pPr>
      <w:r w:rsidRPr="0012428A">
        <w:rPr>
          <w:rFonts w:ascii="Calibri" w:eastAsia="Calibri" w:hAnsi="Calibri" w:cs="Calibri"/>
        </w:rPr>
        <w:t>Telefono:</w:t>
      </w:r>
      <w:r>
        <w:rPr>
          <w:rFonts w:ascii="Calibri" w:eastAsia="Calibri" w:hAnsi="Calibri" w:cs="Calibri"/>
        </w:rPr>
        <w:t xml:space="preserve">  </w:t>
      </w:r>
      <w:r w:rsidRPr="00B63944">
        <w:rPr>
          <w:rFonts w:ascii="Calibri" w:eastAsia="Calibri" w:hAnsi="Calibri" w:cs="Calibri"/>
          <w:w w:val="95"/>
        </w:rPr>
        <w:t>__________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_________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_________________</w:t>
      </w:r>
      <w:r>
        <w:rPr>
          <w:rFonts w:ascii="Calibri" w:eastAsia="Calibri" w:hAnsi="Calibri" w:cs="Calibri"/>
          <w:w w:val="95"/>
        </w:rPr>
        <w:t>____________________</w:t>
      </w:r>
      <w:r w:rsidRPr="00B63944">
        <w:rPr>
          <w:rFonts w:ascii="Calibri" w:eastAsia="Calibri" w:hAnsi="Calibri" w:cs="Calibri"/>
          <w:w w:val="95"/>
        </w:rPr>
        <w:t>________________</w:t>
      </w:r>
    </w:p>
    <w:p w:rsidR="00327E42" w:rsidRPr="0012428A" w:rsidRDefault="00327E42" w:rsidP="00327E42">
      <w:pPr>
        <w:spacing w:line="360" w:lineRule="auto"/>
        <w:ind w:left="284"/>
        <w:rPr>
          <w:rFonts w:ascii="Calibri" w:eastAsia="Calibri" w:hAnsi="Calibri" w:cs="Calibri"/>
        </w:rPr>
      </w:pPr>
      <w:r w:rsidRPr="0012428A">
        <w:rPr>
          <w:rFonts w:ascii="Calibri" w:eastAsia="Calibri" w:hAnsi="Calibri" w:cs="Calibri"/>
        </w:rPr>
        <w:t>E-mail:</w:t>
      </w:r>
      <w:r w:rsidRPr="0012428A">
        <w:rPr>
          <w:rFonts w:ascii="Calibri" w:eastAsia="Calibri" w:hAnsi="Calibri" w:cs="Calibri"/>
          <w:spacing w:val="-28"/>
        </w:rPr>
        <w:t xml:space="preserve"> </w:t>
      </w:r>
      <w:r>
        <w:rPr>
          <w:rFonts w:ascii="Calibri" w:eastAsia="Calibri" w:hAnsi="Calibri" w:cs="Calibri"/>
          <w:spacing w:val="-28"/>
        </w:rPr>
        <w:t xml:space="preserve"> </w:t>
      </w:r>
      <w:r w:rsidRPr="00B63944">
        <w:rPr>
          <w:rFonts w:ascii="Calibri" w:eastAsia="Calibri" w:hAnsi="Calibri" w:cs="Calibri"/>
          <w:w w:val="95"/>
        </w:rPr>
        <w:t>_____________________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______________________________</w:t>
      </w:r>
      <w:r>
        <w:rPr>
          <w:rFonts w:ascii="Calibri" w:eastAsia="Calibri" w:hAnsi="Calibri" w:cs="Calibri"/>
          <w:w w:val="95"/>
        </w:rPr>
        <w:t>______________________</w:t>
      </w:r>
    </w:p>
    <w:p w:rsidR="00327E42" w:rsidRDefault="00327E42" w:rsidP="00327E42">
      <w:pPr>
        <w:spacing w:line="360" w:lineRule="auto"/>
        <w:ind w:left="284"/>
        <w:rPr>
          <w:rFonts w:ascii="Calibri" w:eastAsia="Calibri" w:hAnsi="Calibri" w:cs="Calibri"/>
          <w:w w:val="95"/>
        </w:rPr>
      </w:pPr>
      <w:r w:rsidRPr="0012428A">
        <w:rPr>
          <w:rFonts w:ascii="Calibri" w:eastAsia="Calibri" w:hAnsi="Calibri" w:cs="Calibri"/>
        </w:rPr>
        <w:t>PEC:</w:t>
      </w:r>
      <w:r>
        <w:rPr>
          <w:rFonts w:ascii="Calibri" w:eastAsia="Calibri" w:hAnsi="Calibri" w:cs="Calibri"/>
        </w:rPr>
        <w:t xml:space="preserve"> </w:t>
      </w:r>
      <w:r w:rsidRPr="00B63944">
        <w:rPr>
          <w:rFonts w:ascii="Calibri" w:eastAsia="Calibri" w:hAnsi="Calibri" w:cs="Calibri"/>
          <w:w w:val="95"/>
        </w:rPr>
        <w:t>___________________________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___________________________</w:t>
      </w:r>
      <w:r>
        <w:rPr>
          <w:rFonts w:ascii="Calibri" w:eastAsia="Calibri" w:hAnsi="Calibri" w:cs="Calibri"/>
          <w:w w:val="95"/>
        </w:rPr>
        <w:t>________________________</w:t>
      </w:r>
    </w:p>
    <w:p w:rsidR="00327E42" w:rsidRDefault="00327E42" w:rsidP="00327E42">
      <w:pPr>
        <w:spacing w:line="360" w:lineRule="auto"/>
        <w:ind w:left="284"/>
        <w:rPr>
          <w:rFonts w:ascii="Calibri" w:eastAsia="Calibri" w:hAnsi="Calibri" w:cs="Calibri"/>
          <w:w w:val="95"/>
        </w:rPr>
      </w:pPr>
      <w:r w:rsidRPr="0012428A">
        <w:rPr>
          <w:rFonts w:ascii="Calibri" w:eastAsia="Calibri" w:hAnsi="Calibri" w:cs="Calibri"/>
        </w:rPr>
        <w:t>Forma</w:t>
      </w:r>
      <w:r w:rsidRPr="0012428A">
        <w:rPr>
          <w:rFonts w:ascii="Calibri" w:eastAsia="Calibri" w:hAnsi="Calibri" w:cs="Calibri"/>
          <w:spacing w:val="-3"/>
        </w:rPr>
        <w:t xml:space="preserve"> </w:t>
      </w:r>
      <w:r w:rsidRPr="0012428A">
        <w:rPr>
          <w:rFonts w:ascii="Calibri" w:eastAsia="Calibri" w:hAnsi="Calibri" w:cs="Calibri"/>
        </w:rPr>
        <w:t>giuridica:</w:t>
      </w:r>
      <w:r w:rsidRPr="00D3329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</w:t>
      </w:r>
      <w:r w:rsidRPr="00D3329B">
        <w:rPr>
          <w:rFonts w:ascii="Calibri" w:eastAsia="Calibri" w:hAnsi="Calibri" w:cs="Calibri"/>
          <w:i/>
          <w:sz w:val="20"/>
          <w:szCs w:val="20"/>
        </w:rPr>
        <w:t xml:space="preserve">vedi </w:t>
      </w:r>
      <w:r w:rsidR="002D1665">
        <w:rPr>
          <w:rFonts w:ascii="Calibri" w:eastAsia="Calibri" w:hAnsi="Calibri" w:cs="Calibri"/>
          <w:i/>
          <w:sz w:val="20"/>
          <w:szCs w:val="20"/>
        </w:rPr>
        <w:t>Tabella 1</w:t>
      </w:r>
      <w:r>
        <w:rPr>
          <w:rFonts w:ascii="Calibri" w:eastAsia="Calibri" w:hAnsi="Calibri" w:cs="Calibri"/>
          <w:i/>
          <w:sz w:val="20"/>
          <w:szCs w:val="20"/>
        </w:rPr>
        <w:t xml:space="preserve"> - Forme giuridiche</w:t>
      </w:r>
      <w:r w:rsidRPr="00D3329B">
        <w:rPr>
          <w:rFonts w:ascii="Calibri" w:eastAsia="Calibri" w:hAnsi="Calibri" w:cs="Calibri"/>
          <w:i/>
          <w:sz w:val="20"/>
          <w:szCs w:val="20"/>
        </w:rPr>
        <w:t>)</w:t>
      </w:r>
      <w:r w:rsidRPr="0012428A"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w w:val="95"/>
        </w:rPr>
        <w:t>_____________</w:t>
      </w:r>
      <w:r w:rsidRPr="00B63944">
        <w:rPr>
          <w:rFonts w:ascii="Calibri" w:eastAsia="Calibri" w:hAnsi="Calibri" w:cs="Calibri"/>
          <w:w w:val="95"/>
        </w:rPr>
        <w:t>_____________________________________</w:t>
      </w:r>
      <w:r>
        <w:rPr>
          <w:rFonts w:ascii="Calibri" w:eastAsia="Calibri" w:hAnsi="Calibri" w:cs="Calibri"/>
          <w:w w:val="95"/>
        </w:rPr>
        <w:t>__________________</w:t>
      </w:r>
    </w:p>
    <w:p w:rsidR="00327E42" w:rsidRDefault="00327E42" w:rsidP="00327E42">
      <w:pPr>
        <w:spacing w:before="240" w:line="360" w:lineRule="auto"/>
        <w:ind w:left="284"/>
        <w:rPr>
          <w:rFonts w:ascii="Calibri" w:eastAsia="Calibri" w:hAnsi="Calibri" w:cs="Calibri"/>
          <w:w w:val="95"/>
        </w:rPr>
      </w:pPr>
      <w:r w:rsidRPr="000A53E8">
        <w:rPr>
          <w:rFonts w:ascii="Calibri" w:eastAsia="Calibri" w:hAnsi="Calibri" w:cs="Calibri"/>
        </w:rPr>
        <w:t>Microimpresa:</w:t>
      </w:r>
      <w:r w:rsidRPr="000A53E8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ab/>
      </w:r>
      <w:r w:rsidRPr="009763FC">
        <w:rPr>
          <w:rFonts w:ascii="Calibri" w:eastAsia="Calibri" w:hAnsi="Calibri" w:cs="Calibri"/>
        </w:rPr>
        <w:sym w:font="Symbol" w:char="F07F"/>
      </w:r>
      <w:r w:rsidRPr="009763F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Si</w:t>
      </w:r>
      <w:r w:rsidRPr="009763FC">
        <w:rPr>
          <w:rFonts w:ascii="Calibri" w:eastAsia="Calibri" w:hAnsi="Calibri" w:cs="Calibri"/>
        </w:rPr>
        <w:tab/>
      </w:r>
      <w:r w:rsidRPr="009763FC">
        <w:rPr>
          <w:rFonts w:ascii="Calibri" w:eastAsia="Calibri" w:hAnsi="Calibri" w:cs="Calibri"/>
        </w:rPr>
        <w:tab/>
        <w:t xml:space="preserve"> </w:t>
      </w:r>
      <w:r w:rsidRPr="009763FC">
        <w:rPr>
          <w:rFonts w:ascii="Calibri" w:eastAsia="Calibri" w:hAnsi="Calibri" w:cs="Calibri"/>
        </w:rPr>
        <w:sym w:font="Symbol" w:char="F07F"/>
      </w:r>
      <w:r w:rsidRPr="009763F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No</w:t>
      </w:r>
    </w:p>
    <w:p w:rsidR="00327E42" w:rsidRDefault="00327E42" w:rsidP="00327E42">
      <w:pPr>
        <w:spacing w:before="240" w:line="360" w:lineRule="auto"/>
        <w:ind w:left="284"/>
        <w:rPr>
          <w:rFonts w:ascii="Calibri" w:eastAsia="Calibri" w:hAnsi="Calibri" w:cs="Calibri"/>
          <w:w w:val="95"/>
        </w:rPr>
      </w:pPr>
      <w:r w:rsidRPr="000A53E8">
        <w:rPr>
          <w:rFonts w:ascii="Calibri" w:eastAsia="Calibri" w:hAnsi="Calibri" w:cs="Calibri"/>
        </w:rPr>
        <w:t>Piccola impresa:</w:t>
      </w:r>
      <w:r w:rsidRPr="000A53E8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ab/>
      </w:r>
      <w:r w:rsidRPr="009763FC">
        <w:rPr>
          <w:rFonts w:ascii="Calibri" w:eastAsia="Calibri" w:hAnsi="Calibri" w:cs="Calibri"/>
        </w:rPr>
        <w:sym w:font="Symbol" w:char="F07F"/>
      </w:r>
      <w:r w:rsidRPr="009763F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Si</w:t>
      </w:r>
      <w:r w:rsidRPr="009763FC">
        <w:rPr>
          <w:rFonts w:ascii="Calibri" w:eastAsia="Calibri" w:hAnsi="Calibri" w:cs="Calibri"/>
        </w:rPr>
        <w:tab/>
      </w:r>
      <w:r w:rsidRPr="009763FC">
        <w:rPr>
          <w:rFonts w:ascii="Calibri" w:eastAsia="Calibri" w:hAnsi="Calibri" w:cs="Calibri"/>
        </w:rPr>
        <w:tab/>
        <w:t xml:space="preserve"> </w:t>
      </w:r>
      <w:r w:rsidRPr="009763FC">
        <w:rPr>
          <w:rFonts w:ascii="Calibri" w:eastAsia="Calibri" w:hAnsi="Calibri" w:cs="Calibri"/>
        </w:rPr>
        <w:sym w:font="Symbol" w:char="F07F"/>
      </w:r>
      <w:r w:rsidRPr="009763F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No</w:t>
      </w:r>
    </w:p>
    <w:p w:rsidR="00327E42" w:rsidRDefault="00327E42" w:rsidP="00327E42">
      <w:pPr>
        <w:ind w:firstLine="720"/>
        <w:rPr>
          <w:rFonts w:hint="eastAsia"/>
          <w:b/>
        </w:rPr>
      </w:pPr>
    </w:p>
    <w:p w:rsidR="00327E42" w:rsidRPr="007C2E18" w:rsidRDefault="00327E42" w:rsidP="00327E42">
      <w:pPr>
        <w:ind w:firstLine="720"/>
        <w:rPr>
          <w:rFonts w:hint="eastAsia"/>
          <w:b/>
        </w:rPr>
      </w:pPr>
      <w:r w:rsidRPr="007C2E18">
        <w:rPr>
          <w:b/>
        </w:rPr>
        <w:t>Dati dei soci</w:t>
      </w:r>
    </w:p>
    <w:p w:rsidR="00327E42" w:rsidRPr="00C76664" w:rsidRDefault="00327E42" w:rsidP="00327E42">
      <w:pPr>
        <w:spacing w:before="240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 w:rsidRPr="00C76664">
        <w:rPr>
          <w:rFonts w:ascii="Calibri" w:eastAsia="Calibri" w:hAnsi="Calibri" w:cs="Calibri"/>
        </w:rPr>
        <w:t>n caso di società di persone o cooperativa:</w:t>
      </w:r>
    </w:p>
    <w:p w:rsidR="00327E42" w:rsidRDefault="00327E42" w:rsidP="00327E42">
      <w:pPr>
        <w:ind w:left="284"/>
        <w:rPr>
          <w:rFonts w:ascii="Calibri" w:eastAsia="Calibri" w:hAnsi="Calibri" w:cs="Calibri"/>
        </w:rPr>
      </w:pPr>
      <w:r w:rsidRPr="00C76664">
        <w:rPr>
          <w:rFonts w:ascii="Calibri" w:eastAsia="Calibri" w:hAnsi="Calibri" w:cs="Calibri"/>
        </w:rPr>
        <w:t>•</w:t>
      </w:r>
      <w:r w:rsidRPr="00C76664">
        <w:rPr>
          <w:rFonts w:ascii="Calibri" w:eastAsia="Calibri" w:hAnsi="Calibri" w:cs="Calibri"/>
        </w:rPr>
        <w:tab/>
      </w:r>
      <w:r w:rsidRPr="00C41CC1">
        <w:rPr>
          <w:rFonts w:ascii="Calibri" w:eastAsia="Calibri" w:hAnsi="Calibri" w:cs="Calibri"/>
        </w:rPr>
        <w:t>più del</w:t>
      </w:r>
      <w:r w:rsidRPr="00C41CC1">
        <w:rPr>
          <w:rFonts w:ascii="Calibri" w:eastAsia="Calibri" w:hAnsi="Calibri" w:cs="Calibri"/>
          <w:w w:val="95"/>
          <w:sz w:val="40"/>
          <w:szCs w:val="40"/>
        </w:rPr>
        <w:t xml:space="preserve"> </w:t>
      </w:r>
      <w:r w:rsidRPr="00C41CC1">
        <w:rPr>
          <w:rFonts w:ascii="Calibri" w:eastAsia="Calibri" w:hAnsi="Calibri" w:cs="Calibri"/>
        </w:rPr>
        <w:t xml:space="preserve">50% dei soci </w:t>
      </w:r>
      <w:r>
        <w:rPr>
          <w:rFonts w:ascii="Calibri" w:eastAsia="Calibri" w:hAnsi="Calibri" w:cs="Calibri"/>
        </w:rPr>
        <w:t>di</w:t>
      </w:r>
      <w:r w:rsidRPr="00C41CC1">
        <w:rPr>
          <w:rFonts w:ascii="Calibri" w:eastAsia="Calibri" w:hAnsi="Calibri" w:cs="Calibri"/>
        </w:rPr>
        <w:t xml:space="preserve"> età inferiore </w:t>
      </w:r>
      <w:r>
        <w:rPr>
          <w:rFonts w:ascii="Calibri" w:eastAsia="Calibri" w:hAnsi="Calibri" w:cs="Calibri"/>
        </w:rPr>
        <w:t xml:space="preserve">o uguale </w:t>
      </w:r>
      <w:r w:rsidRPr="00C41CC1">
        <w:rPr>
          <w:rFonts w:ascii="Calibri" w:eastAsia="Calibri" w:hAnsi="Calibri" w:cs="Calibri"/>
        </w:rPr>
        <w:t>a 40 anni</w:t>
      </w:r>
      <w:r>
        <w:rPr>
          <w:rFonts w:ascii="Calibri" w:eastAsia="Calibri" w:hAnsi="Calibri" w:cs="Calibri"/>
        </w:rPr>
        <w:tab/>
      </w:r>
      <w:r w:rsidRPr="008672A7">
        <w:rPr>
          <w:rFonts w:ascii="Calibri" w:eastAsia="Calibri" w:hAnsi="Calibri" w:cs="Calibri"/>
          <w:w w:val="95"/>
          <w:sz w:val="40"/>
          <w:szCs w:val="40"/>
        </w:rPr>
        <w:sym w:font="Symbol" w:char="F07F"/>
      </w:r>
      <w:r w:rsidRPr="00C76664">
        <w:rPr>
          <w:rFonts w:ascii="Calibri" w:eastAsia="Calibri" w:hAnsi="Calibri" w:cs="Calibri"/>
        </w:rPr>
        <w:tab/>
        <w:t>SI</w:t>
      </w:r>
      <w:r w:rsidRPr="00C76664">
        <w:rPr>
          <w:rFonts w:ascii="Calibri" w:eastAsia="Calibri" w:hAnsi="Calibri" w:cs="Calibri"/>
        </w:rPr>
        <w:tab/>
      </w:r>
      <w:r w:rsidRPr="008672A7">
        <w:rPr>
          <w:rFonts w:ascii="Calibri" w:eastAsia="Calibri" w:hAnsi="Calibri" w:cs="Calibri"/>
          <w:w w:val="95"/>
          <w:sz w:val="40"/>
          <w:szCs w:val="40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</w:rPr>
        <w:tab/>
      </w:r>
      <w:r w:rsidRPr="00C76664">
        <w:rPr>
          <w:rFonts w:ascii="Calibri" w:eastAsia="Calibri" w:hAnsi="Calibri" w:cs="Calibri"/>
        </w:rPr>
        <w:t>NO</w:t>
      </w:r>
    </w:p>
    <w:p w:rsidR="00327E42" w:rsidRDefault="00327E42" w:rsidP="00327E42">
      <w:pPr>
        <w:ind w:left="284"/>
        <w:rPr>
          <w:rFonts w:ascii="Calibri" w:eastAsia="Calibri" w:hAnsi="Calibri" w:cs="Calibri"/>
        </w:rPr>
      </w:pPr>
    </w:p>
    <w:p w:rsidR="00327E42" w:rsidRDefault="00327E42" w:rsidP="00327E42">
      <w:pPr>
        <w:ind w:left="284"/>
        <w:rPr>
          <w:rFonts w:ascii="Calibri" w:eastAsia="Calibri" w:hAnsi="Calibri" w:cs="Calibri"/>
        </w:rPr>
      </w:pPr>
      <w:r w:rsidRPr="00C76664">
        <w:rPr>
          <w:rFonts w:ascii="Calibri" w:eastAsia="Calibri" w:hAnsi="Calibri" w:cs="Calibri"/>
        </w:rPr>
        <w:t xml:space="preserve">In caso di società di capitali: </w:t>
      </w:r>
    </w:p>
    <w:p w:rsidR="00327E42" w:rsidRPr="00C41CC1" w:rsidRDefault="00327E42" w:rsidP="00327E42">
      <w:pPr>
        <w:pStyle w:val="Paragrafoelenco"/>
        <w:numPr>
          <w:ilvl w:val="0"/>
          <w:numId w:val="47"/>
        </w:numPr>
        <w:spacing w:before="240"/>
        <w:rPr>
          <w:rFonts w:ascii="Calibri" w:eastAsia="Calibri" w:hAnsi="Calibri" w:cs="Calibri"/>
          <w:sz w:val="24"/>
          <w:szCs w:val="24"/>
          <w:lang w:val="it-IT"/>
        </w:rPr>
      </w:pPr>
      <w:r w:rsidRPr="00C41CC1">
        <w:rPr>
          <w:rFonts w:ascii="Calibri" w:eastAsia="Calibri" w:hAnsi="Calibri" w:cs="Calibri"/>
          <w:sz w:val="24"/>
          <w:szCs w:val="24"/>
          <w:lang w:val="it-IT"/>
        </w:rPr>
        <w:t>più del</w:t>
      </w:r>
      <w:r w:rsidRPr="00C41CC1"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</w:t>
      </w:r>
      <w:r w:rsidRPr="00C41CC1">
        <w:rPr>
          <w:rFonts w:ascii="Calibri" w:eastAsia="Calibri" w:hAnsi="Calibri" w:cs="Calibri"/>
          <w:sz w:val="24"/>
          <w:szCs w:val="24"/>
          <w:lang w:val="it-IT"/>
        </w:rPr>
        <w:t xml:space="preserve">50% 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del </w:t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 xml:space="preserve">capitale sociale detenuto </w:t>
      </w:r>
      <w:r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C41CC1">
        <w:rPr>
          <w:rFonts w:ascii="Calibri" w:eastAsia="Calibri" w:hAnsi="Calibri" w:cs="Calibri"/>
          <w:sz w:val="24"/>
          <w:szCs w:val="24"/>
          <w:lang w:val="it-IT"/>
        </w:rPr>
        <w:t xml:space="preserve"> età inferiore 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o uguale </w:t>
      </w:r>
      <w:r w:rsidRPr="00C41CC1">
        <w:rPr>
          <w:rFonts w:ascii="Calibri" w:eastAsia="Calibri" w:hAnsi="Calibri" w:cs="Calibri"/>
          <w:sz w:val="24"/>
          <w:szCs w:val="24"/>
          <w:lang w:val="it-IT"/>
        </w:rPr>
        <w:t>a 40 anni</w:t>
      </w:r>
      <w:r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</w:t>
      </w:r>
    </w:p>
    <w:p w:rsidR="00327E42" w:rsidRPr="00C41CC1" w:rsidRDefault="00327E42" w:rsidP="00327E42">
      <w:pPr>
        <w:spacing w:before="240"/>
        <w:ind w:left="284" w:firstLine="360"/>
        <w:rPr>
          <w:rFonts w:ascii="Calibri" w:eastAsia="Calibri" w:hAnsi="Calibri" w:cs="Calibri"/>
        </w:rPr>
      </w:pPr>
      <w:r w:rsidRPr="008672A7">
        <w:rPr>
          <w:w w:val="95"/>
          <w:sz w:val="40"/>
          <w:szCs w:val="40"/>
        </w:rPr>
        <w:sym w:font="Symbol" w:char="F07F"/>
      </w:r>
      <w:r w:rsidRPr="00C41CC1">
        <w:rPr>
          <w:rFonts w:ascii="Calibri" w:eastAsia="Calibri" w:hAnsi="Calibri" w:cs="Calibri"/>
        </w:rPr>
        <w:tab/>
        <w:t>SI</w:t>
      </w:r>
      <w:r w:rsidRPr="00C41CC1">
        <w:rPr>
          <w:rFonts w:ascii="Calibri" w:eastAsia="Calibri" w:hAnsi="Calibri" w:cs="Calibri"/>
        </w:rPr>
        <w:tab/>
      </w:r>
      <w:r w:rsidRPr="008672A7">
        <w:rPr>
          <w:w w:val="95"/>
          <w:sz w:val="40"/>
          <w:szCs w:val="40"/>
        </w:rPr>
        <w:sym w:font="Symbol" w:char="F07F"/>
      </w:r>
      <w:r w:rsidRPr="00C41CC1">
        <w:rPr>
          <w:rFonts w:ascii="Calibri" w:eastAsia="Calibri" w:hAnsi="Calibri" w:cs="Calibri"/>
        </w:rPr>
        <w:t xml:space="preserve"> </w:t>
      </w:r>
      <w:r w:rsidRPr="00C41CC1">
        <w:rPr>
          <w:rFonts w:ascii="Calibri" w:eastAsia="Calibri" w:hAnsi="Calibri" w:cs="Calibri"/>
        </w:rPr>
        <w:tab/>
        <w:t>NO</w:t>
      </w:r>
    </w:p>
    <w:p w:rsidR="00327E42" w:rsidRPr="00A77EC3" w:rsidRDefault="00327E42" w:rsidP="00327E42">
      <w:pPr>
        <w:pStyle w:val="Paragrafoelenco"/>
        <w:numPr>
          <w:ilvl w:val="0"/>
          <w:numId w:val="48"/>
        </w:numPr>
        <w:ind w:left="709" w:hanging="425"/>
        <w:rPr>
          <w:rFonts w:ascii="Calibri" w:eastAsia="Calibri" w:hAnsi="Calibri" w:cs="Calibri"/>
          <w:sz w:val="24"/>
          <w:szCs w:val="24"/>
          <w:lang w:val="it-IT"/>
        </w:rPr>
      </w:pPr>
      <w:r w:rsidRPr="00A77EC3">
        <w:rPr>
          <w:rFonts w:ascii="Calibri" w:eastAsia="Calibri" w:hAnsi="Calibri" w:cs="Calibri"/>
          <w:sz w:val="24"/>
          <w:szCs w:val="24"/>
          <w:lang w:val="it-IT"/>
        </w:rPr>
        <w:t xml:space="preserve">maggioranza del capitale sociale detenuto da donne </w:t>
      </w:r>
      <w:r w:rsidRPr="00A77EC3">
        <w:rPr>
          <w:rFonts w:ascii="Calibri" w:eastAsia="Calibri" w:hAnsi="Calibri" w:cs="Calibri"/>
          <w:sz w:val="24"/>
          <w:szCs w:val="24"/>
          <w:lang w:val="it-IT"/>
        </w:rPr>
        <w:tab/>
      </w:r>
      <w:r w:rsidRPr="008672A7">
        <w:rPr>
          <w:w w:val="95"/>
          <w:sz w:val="40"/>
          <w:szCs w:val="40"/>
          <w:lang w:val="it-IT"/>
        </w:rPr>
        <w:sym w:font="Symbol" w:char="F07F"/>
      </w:r>
      <w:r w:rsidRPr="00A77EC3">
        <w:rPr>
          <w:rFonts w:ascii="Calibri" w:eastAsia="Calibri" w:hAnsi="Calibri" w:cs="Calibri"/>
          <w:sz w:val="24"/>
          <w:szCs w:val="24"/>
          <w:lang w:val="it-IT"/>
        </w:rPr>
        <w:tab/>
        <w:t>SI</w:t>
      </w:r>
      <w:r w:rsidRPr="00A77EC3">
        <w:rPr>
          <w:rFonts w:ascii="Calibri" w:eastAsia="Calibri" w:hAnsi="Calibri" w:cs="Calibri"/>
          <w:sz w:val="24"/>
          <w:szCs w:val="24"/>
          <w:lang w:val="it-IT"/>
        </w:rPr>
        <w:tab/>
      </w:r>
      <w:r w:rsidRPr="008672A7">
        <w:rPr>
          <w:w w:val="95"/>
          <w:sz w:val="40"/>
          <w:szCs w:val="40"/>
          <w:lang w:val="it-IT"/>
        </w:rPr>
        <w:sym w:font="Symbol" w:char="F07F"/>
      </w:r>
      <w:r w:rsidRPr="00A77EC3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A77EC3">
        <w:rPr>
          <w:rFonts w:ascii="Calibri" w:eastAsia="Calibri" w:hAnsi="Calibri" w:cs="Calibri"/>
          <w:sz w:val="24"/>
          <w:szCs w:val="24"/>
          <w:lang w:val="it-IT"/>
        </w:rPr>
        <w:t>NO</w:t>
      </w:r>
    </w:p>
    <w:p w:rsidR="00327E42" w:rsidRDefault="00327E42" w:rsidP="00327E42">
      <w:pPr>
        <w:ind w:firstLine="720"/>
        <w:rPr>
          <w:rFonts w:hint="eastAsia"/>
          <w:b/>
        </w:rPr>
      </w:pPr>
    </w:p>
    <w:p w:rsidR="00327E42" w:rsidRDefault="00327E42" w:rsidP="00327E42">
      <w:pPr>
        <w:rPr>
          <w:rFonts w:hint="eastAsia"/>
          <w:b/>
        </w:rPr>
      </w:pPr>
      <w:r>
        <w:rPr>
          <w:b/>
        </w:rPr>
        <w:br w:type="page"/>
      </w:r>
    </w:p>
    <w:p w:rsidR="00327E42" w:rsidRPr="007C2E18" w:rsidRDefault="00327E42" w:rsidP="00327E42">
      <w:pPr>
        <w:ind w:firstLine="720"/>
        <w:rPr>
          <w:rFonts w:hint="eastAsia"/>
          <w:b/>
        </w:rPr>
      </w:pPr>
      <w:r w:rsidRPr="007C2E18">
        <w:rPr>
          <w:b/>
        </w:rPr>
        <w:lastRenderedPageBreak/>
        <w:t>Dati del rappresentante legale dell’azienda</w:t>
      </w:r>
    </w:p>
    <w:p w:rsidR="00327E42" w:rsidRPr="00400F7B" w:rsidRDefault="00327E42" w:rsidP="00327E42">
      <w:pPr>
        <w:spacing w:before="55" w:line="360" w:lineRule="auto"/>
        <w:ind w:left="284"/>
        <w:rPr>
          <w:rFonts w:ascii="Calibri" w:eastAsia="Calibri" w:hAnsi="Calibri" w:cs="Calibri"/>
          <w:i/>
          <w:sz w:val="20"/>
          <w:szCs w:val="20"/>
        </w:rPr>
      </w:pPr>
      <w:r w:rsidRPr="00655499">
        <w:rPr>
          <w:rFonts w:ascii="Calibri" w:eastAsia="Calibri" w:hAnsi="Calibri" w:cs="Calibri"/>
          <w:i/>
          <w:sz w:val="20"/>
          <w:szCs w:val="20"/>
        </w:rPr>
        <w:t>(da compilare se diverso dal soggetto proponente)</w:t>
      </w:r>
    </w:p>
    <w:p w:rsidR="00327E42" w:rsidRPr="0012428A" w:rsidRDefault="00327E42" w:rsidP="00327E42">
      <w:pPr>
        <w:spacing w:line="360" w:lineRule="auto"/>
        <w:ind w:left="284"/>
        <w:rPr>
          <w:rFonts w:ascii="Calibri" w:eastAsia="Calibri" w:hAnsi="Calibri" w:cs="Calibri"/>
        </w:rPr>
      </w:pPr>
      <w:r w:rsidRPr="009763FC">
        <w:rPr>
          <w:rFonts w:ascii="Calibri" w:eastAsia="Calibri" w:hAnsi="Calibri" w:cs="Calibri"/>
          <w:w w:val="95"/>
        </w:rPr>
        <w:t>Nome</w:t>
      </w:r>
      <w:r>
        <w:rPr>
          <w:rFonts w:ascii="Calibri" w:eastAsia="Calibri" w:hAnsi="Calibri" w:cs="Calibri"/>
          <w:w w:val="95"/>
        </w:rPr>
        <w:t xml:space="preserve">: </w:t>
      </w:r>
      <w:r w:rsidRPr="00B63944">
        <w:rPr>
          <w:rFonts w:ascii="Calibri" w:eastAsia="Calibri" w:hAnsi="Calibri" w:cs="Calibri"/>
          <w:w w:val="95"/>
        </w:rPr>
        <w:t>_________________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______________________________</w:t>
      </w:r>
      <w:r>
        <w:rPr>
          <w:rFonts w:ascii="Calibri" w:eastAsia="Calibri" w:hAnsi="Calibri" w:cs="Calibri"/>
          <w:w w:val="95"/>
        </w:rPr>
        <w:t>______________________</w:t>
      </w:r>
    </w:p>
    <w:p w:rsidR="00327E42" w:rsidRPr="0012428A" w:rsidRDefault="00327E42" w:rsidP="00327E42">
      <w:pPr>
        <w:spacing w:line="360" w:lineRule="auto"/>
        <w:ind w:left="284"/>
        <w:rPr>
          <w:rFonts w:ascii="Calibri" w:eastAsia="Calibri" w:hAnsi="Calibri" w:cs="Calibri"/>
        </w:rPr>
      </w:pPr>
      <w:r w:rsidRPr="00C01ED3">
        <w:rPr>
          <w:rFonts w:ascii="Calibri" w:eastAsia="Calibri" w:hAnsi="Calibri" w:cs="Calibri"/>
        </w:rPr>
        <w:t>Cognome</w:t>
      </w:r>
      <w:r>
        <w:rPr>
          <w:rFonts w:ascii="Calibri" w:eastAsia="Calibri" w:hAnsi="Calibri" w:cs="Calibri"/>
        </w:rPr>
        <w:t>:</w:t>
      </w:r>
      <w:r w:rsidRPr="00C01ED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Pr="00B63944">
        <w:rPr>
          <w:rFonts w:ascii="Calibri" w:eastAsia="Calibri" w:hAnsi="Calibri" w:cs="Calibri"/>
          <w:w w:val="95"/>
        </w:rPr>
        <w:t>_____________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______________________________</w:t>
      </w:r>
      <w:r>
        <w:rPr>
          <w:rFonts w:ascii="Calibri" w:eastAsia="Calibri" w:hAnsi="Calibri" w:cs="Calibri"/>
          <w:w w:val="95"/>
        </w:rPr>
        <w:t>______________________</w:t>
      </w:r>
    </w:p>
    <w:p w:rsidR="00327E42" w:rsidRPr="0012428A" w:rsidRDefault="00327E42" w:rsidP="00327E42">
      <w:pPr>
        <w:spacing w:line="360" w:lineRule="auto"/>
        <w:ind w:left="284"/>
        <w:rPr>
          <w:rFonts w:ascii="Calibri" w:eastAsia="Calibri" w:hAnsi="Calibri" w:cs="Calibri"/>
        </w:rPr>
      </w:pPr>
      <w:r w:rsidRPr="00C01ED3">
        <w:rPr>
          <w:rFonts w:ascii="Calibri" w:eastAsia="Calibri" w:hAnsi="Calibri" w:cs="Calibri"/>
        </w:rPr>
        <w:t>Nato/a</w:t>
      </w:r>
      <w:r w:rsidRPr="00C01ED3">
        <w:rPr>
          <w:rFonts w:ascii="Calibri" w:eastAsia="Calibri" w:hAnsi="Calibri" w:cs="Calibri"/>
          <w:spacing w:val="53"/>
        </w:rPr>
        <w:t xml:space="preserve"> </w:t>
      </w:r>
      <w:r w:rsidRPr="00C01ED3">
        <w:rPr>
          <w:rFonts w:ascii="Calibri" w:eastAsia="Calibri" w:hAnsi="Calibri" w:cs="Calibri"/>
        </w:rPr>
        <w:t xml:space="preserve">a: </w:t>
      </w:r>
      <w:r w:rsidRPr="00B63944">
        <w:rPr>
          <w:rFonts w:ascii="Calibri" w:eastAsia="Calibri" w:hAnsi="Calibri" w:cs="Calibri"/>
          <w:w w:val="95"/>
        </w:rPr>
        <w:t>______________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______________________________</w:t>
      </w:r>
      <w:r>
        <w:rPr>
          <w:rFonts w:ascii="Calibri" w:eastAsia="Calibri" w:hAnsi="Calibri" w:cs="Calibri"/>
          <w:w w:val="95"/>
        </w:rPr>
        <w:t>______________________</w:t>
      </w:r>
    </w:p>
    <w:p w:rsidR="00327E42" w:rsidRPr="0012428A" w:rsidRDefault="00327E42" w:rsidP="00327E42">
      <w:pPr>
        <w:spacing w:line="360" w:lineRule="auto"/>
        <w:ind w:left="284"/>
        <w:rPr>
          <w:rFonts w:ascii="Calibri" w:eastAsia="Calibri" w:hAnsi="Calibri" w:cs="Calibri"/>
        </w:rPr>
      </w:pPr>
      <w:r w:rsidRPr="00C01ED3">
        <w:rPr>
          <w:rFonts w:ascii="Calibri" w:eastAsia="Calibri" w:hAnsi="Calibri" w:cs="Calibri"/>
        </w:rPr>
        <w:t>Nato/a</w:t>
      </w:r>
      <w:r w:rsidRPr="00C01ED3">
        <w:rPr>
          <w:rFonts w:ascii="Calibri" w:eastAsia="Calibri" w:hAnsi="Calibri" w:cs="Calibri"/>
          <w:spacing w:val="53"/>
        </w:rPr>
        <w:t xml:space="preserve"> </w:t>
      </w:r>
      <w:r w:rsidRPr="00C01ED3">
        <w:rPr>
          <w:rFonts w:ascii="Calibri" w:eastAsia="Calibri" w:hAnsi="Calibri" w:cs="Calibri"/>
        </w:rPr>
        <w:t xml:space="preserve">il: </w:t>
      </w:r>
      <w:r w:rsidRPr="00B63944">
        <w:rPr>
          <w:rFonts w:ascii="Calibri" w:eastAsia="Calibri" w:hAnsi="Calibri" w:cs="Calibri"/>
          <w:w w:val="95"/>
        </w:rPr>
        <w:t>______________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______________________________</w:t>
      </w:r>
      <w:r>
        <w:rPr>
          <w:rFonts w:ascii="Calibri" w:eastAsia="Calibri" w:hAnsi="Calibri" w:cs="Calibri"/>
          <w:w w:val="95"/>
        </w:rPr>
        <w:t>______________________</w:t>
      </w:r>
    </w:p>
    <w:p w:rsidR="00327E42" w:rsidRPr="0012428A" w:rsidRDefault="00327E42" w:rsidP="00327E42">
      <w:pPr>
        <w:spacing w:line="360" w:lineRule="auto"/>
        <w:ind w:left="284"/>
        <w:rPr>
          <w:rFonts w:ascii="Calibri" w:eastAsia="Calibri" w:hAnsi="Calibri" w:cs="Calibri"/>
        </w:rPr>
      </w:pPr>
      <w:r w:rsidRPr="00C01ED3">
        <w:rPr>
          <w:rFonts w:ascii="Calibri" w:eastAsia="Calibri" w:hAnsi="Calibri" w:cs="Calibri"/>
        </w:rPr>
        <w:t>Residente</w:t>
      </w:r>
      <w:r w:rsidRPr="00C01ED3">
        <w:rPr>
          <w:rFonts w:ascii="Calibri" w:eastAsia="Calibri" w:hAnsi="Calibri" w:cs="Calibri"/>
          <w:spacing w:val="-8"/>
        </w:rPr>
        <w:t xml:space="preserve"> </w:t>
      </w:r>
      <w:r w:rsidRPr="00C01ED3">
        <w:rPr>
          <w:rFonts w:ascii="Calibri" w:eastAsia="Calibri" w:hAnsi="Calibri" w:cs="Calibri"/>
        </w:rPr>
        <w:t>in:</w:t>
      </w:r>
      <w:r w:rsidRPr="00C01ED3">
        <w:rPr>
          <w:rFonts w:ascii="Calibri" w:eastAsia="Calibri" w:hAnsi="Calibri" w:cs="Calibri"/>
          <w:spacing w:val="45"/>
        </w:rPr>
        <w:t xml:space="preserve"> </w:t>
      </w:r>
      <w:r w:rsidRPr="00B63944">
        <w:rPr>
          <w:rFonts w:ascii="Calibri" w:eastAsia="Calibri" w:hAnsi="Calibri" w:cs="Calibri"/>
          <w:w w:val="95"/>
        </w:rPr>
        <w:t>___________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______________________________</w:t>
      </w:r>
      <w:r>
        <w:rPr>
          <w:rFonts w:ascii="Calibri" w:eastAsia="Calibri" w:hAnsi="Calibri" w:cs="Calibri"/>
          <w:w w:val="95"/>
        </w:rPr>
        <w:t>______________________</w:t>
      </w:r>
    </w:p>
    <w:p w:rsidR="00327E42" w:rsidRPr="0012428A" w:rsidRDefault="00327E42" w:rsidP="00327E42">
      <w:pPr>
        <w:spacing w:line="360" w:lineRule="auto"/>
        <w:ind w:left="284"/>
        <w:rPr>
          <w:rFonts w:ascii="Calibri" w:eastAsia="Calibri" w:hAnsi="Calibri" w:cs="Calibri"/>
        </w:rPr>
      </w:pPr>
      <w:r w:rsidRPr="00C01ED3">
        <w:rPr>
          <w:rFonts w:ascii="Calibri" w:eastAsia="Calibri" w:hAnsi="Calibri" w:cs="Calibri"/>
        </w:rPr>
        <w:t>Indirizzo:</w:t>
      </w:r>
      <w:r w:rsidRPr="00C01ED3">
        <w:rPr>
          <w:rFonts w:ascii="Calibri" w:eastAsia="Calibri" w:hAnsi="Calibri" w:cs="Calibri"/>
          <w:spacing w:val="-10"/>
        </w:rPr>
        <w:t xml:space="preserve"> </w:t>
      </w:r>
      <w:r w:rsidRPr="00B63944">
        <w:rPr>
          <w:rFonts w:ascii="Calibri" w:eastAsia="Calibri" w:hAnsi="Calibri" w:cs="Calibri"/>
          <w:w w:val="95"/>
        </w:rPr>
        <w:t>_______________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______________________________</w:t>
      </w:r>
      <w:r>
        <w:rPr>
          <w:rFonts w:ascii="Calibri" w:eastAsia="Calibri" w:hAnsi="Calibri" w:cs="Calibri"/>
          <w:w w:val="95"/>
        </w:rPr>
        <w:t>______________________</w:t>
      </w:r>
    </w:p>
    <w:p w:rsidR="00327E42" w:rsidRDefault="00327E42" w:rsidP="00327E42">
      <w:pPr>
        <w:spacing w:before="51" w:line="360" w:lineRule="auto"/>
        <w:ind w:left="284"/>
        <w:rPr>
          <w:rFonts w:ascii="Calibri" w:eastAsia="Calibri" w:hAnsi="Calibri" w:cs="Calibri"/>
          <w:w w:val="95"/>
        </w:rPr>
      </w:pPr>
      <w:r w:rsidRPr="00C01ED3">
        <w:rPr>
          <w:rFonts w:ascii="Calibri" w:eastAsia="Calibri" w:hAnsi="Calibri" w:cs="Calibri"/>
        </w:rPr>
        <w:t>Codice</w:t>
      </w:r>
      <w:r w:rsidRPr="00C01ED3">
        <w:rPr>
          <w:rFonts w:ascii="Calibri" w:eastAsia="Calibri" w:hAnsi="Calibri" w:cs="Calibri"/>
          <w:spacing w:val="-8"/>
        </w:rPr>
        <w:t xml:space="preserve"> </w:t>
      </w:r>
      <w:r w:rsidRPr="00C01ED3">
        <w:rPr>
          <w:rFonts w:ascii="Calibri" w:eastAsia="Calibri" w:hAnsi="Calibri" w:cs="Calibri"/>
        </w:rPr>
        <w:t>Fiscale:</w:t>
      </w:r>
      <w:r w:rsidRPr="00C01ED3">
        <w:rPr>
          <w:rFonts w:ascii="Calibri" w:eastAsia="Calibri" w:hAnsi="Calibri" w:cs="Calibri"/>
          <w:spacing w:val="40"/>
        </w:rPr>
        <w:t xml:space="preserve"> </w:t>
      </w:r>
      <w:r w:rsidRPr="00C01ED3">
        <w:rPr>
          <w:rFonts w:ascii="Calibri" w:eastAsia="Calibri" w:hAnsi="Calibri" w:cs="Calibri"/>
        </w:rPr>
        <w:t>___________</w:t>
      </w:r>
      <w:r w:rsidRPr="00C01ED3">
        <w:rPr>
          <w:rFonts w:ascii="Calibri" w:eastAsia="Calibri" w:hAnsi="Calibri" w:cs="Calibri"/>
          <w:w w:val="95"/>
        </w:rPr>
        <w:t>__________________________</w:t>
      </w:r>
      <w:r>
        <w:rPr>
          <w:rFonts w:ascii="Calibri" w:eastAsia="Calibri" w:hAnsi="Calibri" w:cs="Calibri"/>
          <w:w w:val="95"/>
        </w:rPr>
        <w:t xml:space="preserve">___________________________ </w:t>
      </w:r>
    </w:p>
    <w:p w:rsidR="00327E42" w:rsidRDefault="00327E42" w:rsidP="00327E42">
      <w:pPr>
        <w:spacing w:line="360" w:lineRule="auto"/>
        <w:ind w:left="284"/>
        <w:rPr>
          <w:rFonts w:ascii="Calibri" w:eastAsia="Calibri" w:hAnsi="Calibri" w:cs="Calibri"/>
          <w:w w:val="95"/>
        </w:rPr>
      </w:pPr>
      <w:r w:rsidRPr="0012428A">
        <w:rPr>
          <w:rFonts w:ascii="Calibri" w:eastAsia="Calibri" w:hAnsi="Calibri" w:cs="Calibri"/>
        </w:rPr>
        <w:t>PEC:</w:t>
      </w:r>
      <w:r>
        <w:rPr>
          <w:rFonts w:ascii="Calibri" w:eastAsia="Calibri" w:hAnsi="Calibri" w:cs="Calibri"/>
        </w:rPr>
        <w:t xml:space="preserve"> </w:t>
      </w:r>
      <w:r w:rsidRPr="00B63944">
        <w:rPr>
          <w:rFonts w:ascii="Calibri" w:eastAsia="Calibri" w:hAnsi="Calibri" w:cs="Calibri"/>
          <w:w w:val="95"/>
        </w:rPr>
        <w:t>___________________________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___________________________</w:t>
      </w:r>
      <w:r>
        <w:rPr>
          <w:rFonts w:ascii="Calibri" w:eastAsia="Calibri" w:hAnsi="Calibri" w:cs="Calibri"/>
          <w:w w:val="95"/>
        </w:rPr>
        <w:t>____________________</w:t>
      </w:r>
    </w:p>
    <w:p w:rsidR="00327E42" w:rsidRPr="007C2E18" w:rsidRDefault="00327E42" w:rsidP="00327E42">
      <w:pPr>
        <w:ind w:firstLine="720"/>
        <w:rPr>
          <w:rFonts w:hint="eastAsia"/>
          <w:b/>
        </w:rPr>
      </w:pPr>
      <w:r w:rsidRPr="007C2E18">
        <w:rPr>
          <w:b/>
        </w:rPr>
        <w:t>Altre informazioni</w:t>
      </w:r>
    </w:p>
    <w:p w:rsidR="00327E42" w:rsidRPr="00A347F1" w:rsidRDefault="00327E42" w:rsidP="00327E42">
      <w:pPr>
        <w:tabs>
          <w:tab w:val="left" w:pos="8342"/>
        </w:tabs>
        <w:spacing w:line="36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</w:t>
      </w:r>
      <w:r w:rsidRPr="00A347F1">
        <w:rPr>
          <w:rFonts w:ascii="Calibri" w:eastAsia="Calibri" w:hAnsi="Calibri" w:cs="Calibri"/>
        </w:rPr>
        <w:t>esti</w:t>
      </w:r>
      <w:r>
        <w:rPr>
          <w:rFonts w:ascii="Calibri" w:eastAsia="Calibri" w:hAnsi="Calibri" w:cs="Calibri"/>
        </w:rPr>
        <w:t>one</w:t>
      </w:r>
      <w:r w:rsidRPr="00A347F1">
        <w:rPr>
          <w:rFonts w:ascii="Calibri" w:eastAsia="Calibri" w:hAnsi="Calibri" w:cs="Calibri"/>
        </w:rPr>
        <w:t xml:space="preserve"> di beni confiscati (L.R. n. 15/2007): </w:t>
      </w:r>
      <w:r>
        <w:rPr>
          <w:rFonts w:ascii="Calibri" w:eastAsia="Calibri" w:hAnsi="Calibri" w:cs="Calibri"/>
        </w:rPr>
        <w:t xml:space="preserve">         </w:t>
      </w:r>
      <w:r w:rsidRPr="008672A7">
        <w:rPr>
          <w:rFonts w:ascii="Calibri" w:eastAsia="Calibri" w:hAnsi="Calibri" w:cs="Calibri"/>
          <w:w w:val="95"/>
          <w:sz w:val="40"/>
          <w:szCs w:val="40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</w:rPr>
        <w:t xml:space="preserve">   </w:t>
      </w:r>
      <w:r w:rsidRPr="00C76664"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</w:rPr>
        <w:t xml:space="preserve">                      </w:t>
      </w:r>
      <w:r w:rsidRPr="008672A7">
        <w:rPr>
          <w:rFonts w:ascii="Calibri" w:eastAsia="Calibri" w:hAnsi="Calibri" w:cs="Calibri"/>
          <w:w w:val="95"/>
          <w:sz w:val="40"/>
          <w:szCs w:val="40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</w:rPr>
        <w:t xml:space="preserve">    </w:t>
      </w:r>
      <w:r w:rsidRPr="00C76664">
        <w:rPr>
          <w:rFonts w:ascii="Calibri" w:eastAsia="Calibri" w:hAnsi="Calibri" w:cs="Calibri"/>
        </w:rPr>
        <w:t>NO</w:t>
      </w:r>
    </w:p>
    <w:p w:rsidR="00327E42" w:rsidRPr="007C2E18" w:rsidRDefault="00327E42" w:rsidP="00327E42">
      <w:pPr>
        <w:ind w:firstLine="720"/>
        <w:rPr>
          <w:rFonts w:hint="eastAsia"/>
          <w:b/>
        </w:rPr>
      </w:pPr>
      <w:r w:rsidRPr="007C2E18">
        <w:rPr>
          <w:b/>
        </w:rPr>
        <w:t>Adesione ad altre sotto-misure:</w:t>
      </w:r>
    </w:p>
    <w:p w:rsidR="00327E42" w:rsidRDefault="00327E42" w:rsidP="00327E42">
      <w:pPr>
        <w:spacing w:before="55"/>
        <w:ind w:left="284"/>
        <w:rPr>
          <w:rFonts w:ascii="Calibri" w:eastAsia="Calibri" w:hAnsi="Calibri" w:cs="Calibri"/>
          <w:w w:val="95"/>
        </w:rPr>
      </w:pPr>
      <w:r w:rsidRPr="00B63944">
        <w:rPr>
          <w:rFonts w:ascii="Calibri" w:eastAsia="Calibri" w:hAnsi="Calibri" w:cs="Calibri"/>
          <w:w w:val="95"/>
        </w:rPr>
        <w:t>___________________________________</w:t>
      </w:r>
      <w:r>
        <w:rPr>
          <w:rFonts w:ascii="Calibri" w:eastAsia="Calibri" w:hAnsi="Calibri" w:cs="Calibri"/>
          <w:w w:val="95"/>
        </w:rPr>
        <w:t>____________________</w:t>
      </w:r>
      <w:r w:rsidRPr="00B63944">
        <w:rPr>
          <w:rFonts w:ascii="Calibri" w:eastAsia="Calibri" w:hAnsi="Calibri" w:cs="Calibri"/>
          <w:w w:val="95"/>
        </w:rPr>
        <w:t>_______________________</w:t>
      </w:r>
    </w:p>
    <w:p w:rsidR="00327E42" w:rsidRPr="006E060B" w:rsidRDefault="00327E42" w:rsidP="00327E42">
      <w:pPr>
        <w:spacing w:before="55"/>
        <w:ind w:left="284"/>
        <w:rPr>
          <w:rFonts w:ascii="Calibri" w:eastAsia="Calibri" w:hAnsi="Calibri" w:cs="Calibri"/>
          <w:w w:val="95"/>
          <w:sz w:val="20"/>
          <w:szCs w:val="20"/>
        </w:rPr>
      </w:pPr>
      <w:r w:rsidRPr="006E060B">
        <w:rPr>
          <w:rFonts w:ascii="Calibri" w:eastAsia="Calibri" w:hAnsi="Calibri" w:cs="Calibri"/>
          <w:w w:val="95"/>
          <w:sz w:val="20"/>
          <w:szCs w:val="20"/>
        </w:rPr>
        <w:t>(Indicare se è stata presentata domanda di partecipazione ad altri ba</w:t>
      </w:r>
      <w:r w:rsidR="00844559">
        <w:rPr>
          <w:rFonts w:ascii="Calibri" w:eastAsia="Calibri" w:hAnsi="Calibri" w:cs="Calibri"/>
          <w:w w:val="95"/>
          <w:sz w:val="20"/>
          <w:szCs w:val="20"/>
        </w:rPr>
        <w:t xml:space="preserve">ndi del Programma selezionando </w:t>
      </w:r>
      <w:r w:rsidRPr="006E060B">
        <w:rPr>
          <w:rFonts w:ascii="Calibri" w:eastAsia="Calibri" w:hAnsi="Calibri" w:cs="Calibri"/>
          <w:w w:val="95"/>
          <w:sz w:val="20"/>
          <w:szCs w:val="20"/>
        </w:rPr>
        <w:t xml:space="preserve">un’opzione dalla </w:t>
      </w:r>
      <w:r w:rsidR="002D1665">
        <w:rPr>
          <w:rFonts w:ascii="Calibri" w:eastAsia="Calibri" w:hAnsi="Calibri" w:cs="Calibri"/>
          <w:i/>
          <w:w w:val="95"/>
          <w:sz w:val="20"/>
          <w:szCs w:val="20"/>
        </w:rPr>
        <w:t xml:space="preserve">Tabella 4 </w:t>
      </w:r>
      <w:r w:rsidRPr="006E060B">
        <w:rPr>
          <w:rFonts w:ascii="Calibri" w:eastAsia="Calibri" w:hAnsi="Calibri" w:cs="Calibri"/>
          <w:i/>
          <w:w w:val="95"/>
          <w:sz w:val="20"/>
          <w:szCs w:val="20"/>
        </w:rPr>
        <w:t xml:space="preserve">Codifica misure PSR Sicilia 2014-2020 riportata </w:t>
      </w:r>
      <w:r>
        <w:rPr>
          <w:rFonts w:ascii="Calibri" w:eastAsia="Calibri" w:hAnsi="Calibri" w:cs="Calibri"/>
          <w:i/>
          <w:w w:val="95"/>
          <w:sz w:val="20"/>
          <w:szCs w:val="20"/>
        </w:rPr>
        <w:t>in fondo al presente Schema</w:t>
      </w:r>
      <w:r w:rsidRPr="006E060B">
        <w:rPr>
          <w:rFonts w:ascii="Calibri" w:eastAsia="Calibri" w:hAnsi="Calibri" w:cs="Calibri"/>
          <w:i/>
          <w:w w:val="95"/>
          <w:sz w:val="20"/>
          <w:szCs w:val="20"/>
        </w:rPr>
        <w:t>)</w:t>
      </w:r>
    </w:p>
    <w:p w:rsidR="00327E42" w:rsidRDefault="00327E42" w:rsidP="00327E42">
      <w:pPr>
        <w:spacing w:before="240" w:line="360" w:lineRule="auto"/>
        <w:ind w:left="284" w:firstLine="436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Finanziamenti ricevuti nell’ambito di precedenti periodi di programmazione</w:t>
      </w:r>
    </w:p>
    <w:p w:rsidR="00327E42" w:rsidRDefault="00327E42" w:rsidP="00327E42">
      <w:pPr>
        <w:spacing w:line="276" w:lineRule="auto"/>
        <w:ind w:left="284"/>
        <w:rPr>
          <w:rFonts w:ascii="Calibri" w:eastAsia="Calibri" w:hAnsi="Calibri" w:cs="Calibri"/>
          <w:bCs/>
        </w:rPr>
      </w:pPr>
      <w:r w:rsidRPr="00A84F8E">
        <w:rPr>
          <w:rFonts w:ascii="Calibri" w:eastAsia="Calibri" w:hAnsi="Calibri" w:cs="Calibri"/>
          <w:bCs/>
        </w:rPr>
        <w:t>POR Sicilia 2000-2006</w:t>
      </w:r>
      <w:r>
        <w:rPr>
          <w:rFonts w:ascii="Calibri" w:eastAsia="Calibri" w:hAnsi="Calibri" w:cs="Calibri"/>
          <w:b/>
          <w:bCs/>
        </w:rPr>
        <w:t xml:space="preserve">          </w:t>
      </w:r>
      <w:r w:rsidRPr="008672A7">
        <w:rPr>
          <w:rFonts w:ascii="Calibri" w:eastAsia="Calibri" w:hAnsi="Calibri" w:cs="Calibri"/>
          <w:w w:val="95"/>
          <w:sz w:val="40"/>
          <w:szCs w:val="40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</w:rPr>
        <w:t xml:space="preserve">   </w:t>
      </w:r>
      <w:r w:rsidRPr="00A84F8E">
        <w:rPr>
          <w:rFonts w:ascii="Calibri" w:eastAsia="Calibri" w:hAnsi="Calibri" w:cs="Calibri"/>
          <w:bCs/>
        </w:rPr>
        <w:t>misura/e</w:t>
      </w:r>
      <w:r>
        <w:rPr>
          <w:rFonts w:ascii="Calibri" w:eastAsia="Calibri" w:hAnsi="Calibri" w:cs="Calibri"/>
          <w:bCs/>
        </w:rPr>
        <w:t xml:space="preserve"> (specificare): ________________________</w:t>
      </w:r>
    </w:p>
    <w:p w:rsidR="00327E42" w:rsidRPr="00A84F8E" w:rsidRDefault="00327E42" w:rsidP="00327E42">
      <w:pPr>
        <w:spacing w:line="276" w:lineRule="auto"/>
        <w:ind w:left="284"/>
        <w:rPr>
          <w:rFonts w:ascii="Calibri" w:eastAsia="Calibri" w:hAnsi="Calibri" w:cs="Calibri"/>
          <w:bCs/>
        </w:rPr>
      </w:pPr>
      <w:r w:rsidRPr="00A84F8E">
        <w:rPr>
          <w:rFonts w:ascii="Calibri" w:eastAsia="Calibri" w:hAnsi="Calibri" w:cs="Calibri"/>
          <w:bCs/>
        </w:rPr>
        <w:t>P</w:t>
      </w:r>
      <w:r>
        <w:rPr>
          <w:rFonts w:ascii="Calibri" w:eastAsia="Calibri" w:hAnsi="Calibri" w:cs="Calibri"/>
          <w:bCs/>
        </w:rPr>
        <w:t>S</w:t>
      </w:r>
      <w:r w:rsidRPr="00A84F8E">
        <w:rPr>
          <w:rFonts w:ascii="Calibri" w:eastAsia="Calibri" w:hAnsi="Calibri" w:cs="Calibri"/>
          <w:bCs/>
        </w:rPr>
        <w:t>R Sicilia 200</w:t>
      </w:r>
      <w:r>
        <w:rPr>
          <w:rFonts w:ascii="Calibri" w:eastAsia="Calibri" w:hAnsi="Calibri" w:cs="Calibri"/>
          <w:bCs/>
        </w:rPr>
        <w:t>7</w:t>
      </w:r>
      <w:r w:rsidRPr="00A84F8E">
        <w:rPr>
          <w:rFonts w:ascii="Calibri" w:eastAsia="Calibri" w:hAnsi="Calibri" w:cs="Calibri"/>
          <w:bCs/>
        </w:rPr>
        <w:t>-20</w:t>
      </w:r>
      <w:r>
        <w:rPr>
          <w:rFonts w:ascii="Calibri" w:eastAsia="Calibri" w:hAnsi="Calibri" w:cs="Calibri"/>
          <w:bCs/>
        </w:rPr>
        <w:t>13</w:t>
      </w:r>
      <w:r>
        <w:rPr>
          <w:rFonts w:ascii="Calibri" w:eastAsia="Calibri" w:hAnsi="Calibri" w:cs="Calibri"/>
          <w:b/>
          <w:bCs/>
        </w:rPr>
        <w:t xml:space="preserve">          </w:t>
      </w:r>
      <w:r w:rsidRPr="008672A7">
        <w:rPr>
          <w:rFonts w:ascii="Calibri" w:eastAsia="Calibri" w:hAnsi="Calibri" w:cs="Calibri"/>
          <w:w w:val="95"/>
          <w:sz w:val="40"/>
          <w:szCs w:val="40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</w:rPr>
        <w:t xml:space="preserve">   </w:t>
      </w:r>
      <w:r w:rsidRPr="00A84F8E">
        <w:rPr>
          <w:rFonts w:ascii="Calibri" w:eastAsia="Calibri" w:hAnsi="Calibri" w:cs="Calibri"/>
          <w:bCs/>
        </w:rPr>
        <w:t>misura/e</w:t>
      </w:r>
      <w:r>
        <w:rPr>
          <w:rFonts w:ascii="Calibri" w:eastAsia="Calibri" w:hAnsi="Calibri" w:cs="Calibri"/>
          <w:bCs/>
        </w:rPr>
        <w:t xml:space="preserve"> (specificare): ________________________</w:t>
      </w:r>
    </w:p>
    <w:p w:rsidR="00327E42" w:rsidRPr="00AC5C63" w:rsidRDefault="00327E42" w:rsidP="00327E42">
      <w:pPr>
        <w:widowControl/>
        <w:spacing w:after="200"/>
        <w:ind w:left="426"/>
        <w:contextualSpacing/>
        <w:jc w:val="both"/>
        <w:rPr>
          <w:rFonts w:hint="eastAsia"/>
          <w:i/>
          <w:sz w:val="20"/>
        </w:rPr>
      </w:pPr>
      <w:r w:rsidRPr="00AC5C63">
        <w:rPr>
          <w:i/>
          <w:sz w:val="20"/>
        </w:rPr>
        <w:t>(Indicare eventuali finanziamenti ricevuti in precedenti periodi di programmazione per interventi realizzati nell’azienda oggetto di investimento specificando il periodo e la misura.)</w:t>
      </w:r>
    </w:p>
    <w:p w:rsidR="00327E42" w:rsidRDefault="00327E42" w:rsidP="00327E42">
      <w:pPr>
        <w:spacing w:before="240" w:line="360" w:lineRule="auto"/>
        <w:ind w:left="284"/>
        <w:rPr>
          <w:rFonts w:ascii="Calibri" w:eastAsia="Calibri" w:hAnsi="Calibri" w:cs="Calibri"/>
          <w:b/>
          <w:bCs/>
        </w:rPr>
      </w:pPr>
    </w:p>
    <w:p w:rsidR="00327E42" w:rsidRDefault="00327E42" w:rsidP="00327E42">
      <w:pPr>
        <w:spacing w:line="360" w:lineRule="auto"/>
        <w:ind w:left="284"/>
        <w:rPr>
          <w:rFonts w:ascii="Calibri" w:eastAsia="Calibri" w:hAnsi="Calibri" w:cs="Calibri"/>
          <w:b/>
          <w:bCs/>
        </w:rPr>
      </w:pPr>
      <w:r w:rsidRPr="0012428A">
        <w:rPr>
          <w:rFonts w:ascii="Calibri" w:eastAsia="Calibri" w:hAnsi="Calibri" w:cs="Calibri"/>
          <w:b/>
          <w:bCs/>
        </w:rPr>
        <w:t>Periodo</w:t>
      </w:r>
      <w:r w:rsidRPr="0012428A">
        <w:rPr>
          <w:rFonts w:ascii="Calibri" w:eastAsia="Calibri" w:hAnsi="Calibri" w:cs="Calibri"/>
          <w:b/>
          <w:bCs/>
          <w:spacing w:val="-8"/>
        </w:rPr>
        <w:t xml:space="preserve"> </w:t>
      </w:r>
      <w:r w:rsidRPr="0012428A">
        <w:rPr>
          <w:rFonts w:ascii="Calibri" w:eastAsia="Calibri" w:hAnsi="Calibri" w:cs="Calibri"/>
          <w:b/>
          <w:bCs/>
        </w:rPr>
        <w:t>di</w:t>
      </w:r>
      <w:r w:rsidRPr="0012428A">
        <w:rPr>
          <w:rFonts w:ascii="Calibri" w:eastAsia="Calibri" w:hAnsi="Calibri" w:cs="Calibri"/>
          <w:b/>
          <w:bCs/>
          <w:spacing w:val="-9"/>
        </w:rPr>
        <w:t xml:space="preserve"> </w:t>
      </w:r>
      <w:r w:rsidRPr="0012428A">
        <w:rPr>
          <w:rFonts w:ascii="Calibri" w:eastAsia="Calibri" w:hAnsi="Calibri" w:cs="Calibri"/>
          <w:b/>
          <w:bCs/>
        </w:rPr>
        <w:t>attuazione</w:t>
      </w:r>
      <w:r w:rsidRPr="0012428A">
        <w:rPr>
          <w:rFonts w:ascii="Calibri" w:eastAsia="Calibri" w:hAnsi="Calibri" w:cs="Calibri"/>
          <w:b/>
          <w:bCs/>
          <w:spacing w:val="-8"/>
        </w:rPr>
        <w:t xml:space="preserve"> </w:t>
      </w:r>
      <w:r w:rsidRPr="0012428A">
        <w:rPr>
          <w:rFonts w:ascii="Calibri" w:eastAsia="Calibri" w:hAnsi="Calibri" w:cs="Calibri"/>
          <w:b/>
          <w:bCs/>
        </w:rPr>
        <w:t>del</w:t>
      </w:r>
      <w:r w:rsidRPr="0012428A">
        <w:rPr>
          <w:rFonts w:ascii="Calibri" w:eastAsia="Calibri" w:hAnsi="Calibri" w:cs="Calibri"/>
          <w:b/>
          <w:bCs/>
          <w:spacing w:val="-8"/>
        </w:rPr>
        <w:t xml:space="preserve"> </w:t>
      </w:r>
      <w:r w:rsidRPr="0012428A">
        <w:rPr>
          <w:rFonts w:ascii="Calibri" w:eastAsia="Calibri" w:hAnsi="Calibri" w:cs="Calibri"/>
          <w:b/>
          <w:bCs/>
        </w:rPr>
        <w:t>PSA</w:t>
      </w:r>
    </w:p>
    <w:p w:rsidR="00327E42" w:rsidRPr="00AC5C63" w:rsidRDefault="00327E42" w:rsidP="00327E42">
      <w:pPr>
        <w:widowControl/>
        <w:spacing w:after="200"/>
        <w:ind w:left="426"/>
        <w:contextualSpacing/>
        <w:jc w:val="both"/>
        <w:rPr>
          <w:rFonts w:hint="eastAsia"/>
          <w:i/>
          <w:sz w:val="20"/>
        </w:rPr>
      </w:pPr>
      <w:r>
        <w:rPr>
          <w:i/>
          <w:sz w:val="20"/>
        </w:rPr>
        <w:t>(I</w:t>
      </w:r>
      <w:r w:rsidRPr="00AC5C63">
        <w:rPr>
          <w:i/>
          <w:sz w:val="20"/>
        </w:rPr>
        <w:t>ndicare la data di avvio del programma di investimento che coincide con l’inizio di uno degli investimenti programmati (da dimostrare con relativa documentazione amministrativa, come specificato nel bando regionale) e la data presunta di conclusione del programma.</w:t>
      </w:r>
      <w:r>
        <w:rPr>
          <w:i/>
          <w:sz w:val="20"/>
        </w:rPr>
        <w:t>)</w:t>
      </w:r>
    </w:p>
    <w:p w:rsidR="00327E42" w:rsidRDefault="00327E42" w:rsidP="00327E42">
      <w:pPr>
        <w:spacing w:line="360" w:lineRule="auto"/>
        <w:ind w:left="284"/>
        <w:rPr>
          <w:rFonts w:ascii="Calibri" w:eastAsia="Calibri" w:hAnsi="Calibri" w:cs="Calibri"/>
        </w:rPr>
      </w:pPr>
    </w:p>
    <w:p w:rsidR="00327E42" w:rsidRPr="0012428A" w:rsidRDefault="00327E42" w:rsidP="00327E42">
      <w:pPr>
        <w:spacing w:line="360" w:lineRule="auto"/>
        <w:ind w:left="284"/>
        <w:rPr>
          <w:rFonts w:ascii="Calibri" w:eastAsia="Calibri" w:hAnsi="Calibri" w:cs="Calibri"/>
        </w:rPr>
      </w:pPr>
      <w:r w:rsidRPr="0012428A">
        <w:rPr>
          <w:rFonts w:ascii="Calibri" w:eastAsia="Calibri" w:hAnsi="Calibri" w:cs="Calibri"/>
        </w:rPr>
        <w:t>Data</w:t>
      </w:r>
      <w:r w:rsidRPr="0012428A">
        <w:rPr>
          <w:rFonts w:ascii="Calibri" w:eastAsia="Calibri" w:hAnsi="Calibri" w:cs="Calibri"/>
          <w:spacing w:val="-6"/>
        </w:rPr>
        <w:t xml:space="preserve"> </w:t>
      </w:r>
      <w:r w:rsidRPr="0012428A">
        <w:rPr>
          <w:rFonts w:ascii="Calibri" w:eastAsia="Calibri" w:hAnsi="Calibri" w:cs="Calibri"/>
        </w:rPr>
        <w:t>presunta</w:t>
      </w:r>
      <w:r w:rsidRPr="0012428A">
        <w:rPr>
          <w:rFonts w:ascii="Calibri" w:eastAsia="Calibri" w:hAnsi="Calibri" w:cs="Calibri"/>
          <w:spacing w:val="-5"/>
        </w:rPr>
        <w:t xml:space="preserve"> </w:t>
      </w:r>
      <w:r w:rsidRPr="0012428A">
        <w:rPr>
          <w:rFonts w:ascii="Calibri" w:eastAsia="Calibri" w:hAnsi="Calibri" w:cs="Calibri"/>
        </w:rPr>
        <w:t>di</w:t>
      </w:r>
      <w:r w:rsidRPr="0012428A">
        <w:rPr>
          <w:rFonts w:ascii="Calibri" w:eastAsia="Calibri" w:hAnsi="Calibri" w:cs="Calibri"/>
          <w:spacing w:val="-6"/>
        </w:rPr>
        <w:t xml:space="preserve"> </w:t>
      </w:r>
      <w:r w:rsidRPr="0012428A">
        <w:rPr>
          <w:rFonts w:ascii="Calibri" w:eastAsia="Calibri" w:hAnsi="Calibri" w:cs="Calibri"/>
        </w:rPr>
        <w:t>avvio:</w:t>
      </w:r>
      <w:r w:rsidRPr="0012428A">
        <w:rPr>
          <w:rFonts w:ascii="Calibri" w:eastAsia="Calibri" w:hAnsi="Calibri" w:cs="Calibri"/>
          <w:spacing w:val="-18"/>
        </w:rPr>
        <w:t xml:space="preserve"> </w:t>
      </w:r>
      <w:r w:rsidRPr="00D56BA5">
        <w:rPr>
          <w:rFonts w:ascii="Calibri" w:eastAsia="Calibri" w:hAnsi="Calibri" w:cs="Calibri"/>
        </w:rPr>
        <w:t>gg/mm/aaaa</w:t>
      </w:r>
    </w:p>
    <w:p w:rsidR="00327E42" w:rsidRPr="0012428A" w:rsidRDefault="00327E42" w:rsidP="00327E42">
      <w:pPr>
        <w:spacing w:line="360" w:lineRule="auto"/>
        <w:ind w:left="284"/>
        <w:rPr>
          <w:rFonts w:ascii="Calibri" w:eastAsia="Calibri" w:hAnsi="Calibri" w:cs="Calibri"/>
        </w:rPr>
      </w:pPr>
      <w:r w:rsidRPr="0012428A">
        <w:rPr>
          <w:rFonts w:ascii="Calibri" w:eastAsia="Calibri" w:hAnsi="Calibri" w:cs="Calibri"/>
        </w:rPr>
        <w:t>Data</w:t>
      </w:r>
      <w:r w:rsidRPr="0012428A">
        <w:rPr>
          <w:rFonts w:ascii="Calibri" w:eastAsia="Calibri" w:hAnsi="Calibri" w:cs="Calibri"/>
          <w:spacing w:val="-4"/>
        </w:rPr>
        <w:t xml:space="preserve"> </w:t>
      </w:r>
      <w:r w:rsidRPr="0012428A">
        <w:rPr>
          <w:rFonts w:ascii="Calibri" w:eastAsia="Calibri" w:hAnsi="Calibri" w:cs="Calibri"/>
        </w:rPr>
        <w:t>presunta</w:t>
      </w:r>
      <w:r w:rsidRPr="0012428A">
        <w:rPr>
          <w:rFonts w:ascii="Calibri" w:eastAsia="Calibri" w:hAnsi="Calibri" w:cs="Calibri"/>
          <w:spacing w:val="-4"/>
        </w:rPr>
        <w:t xml:space="preserve"> </w:t>
      </w:r>
      <w:r w:rsidRPr="0012428A">
        <w:rPr>
          <w:rFonts w:ascii="Calibri" w:eastAsia="Calibri" w:hAnsi="Calibri" w:cs="Calibri"/>
        </w:rPr>
        <w:t>di</w:t>
      </w:r>
      <w:r w:rsidRPr="0012428A">
        <w:rPr>
          <w:rFonts w:ascii="Calibri" w:eastAsia="Calibri" w:hAnsi="Calibri" w:cs="Calibri"/>
          <w:spacing w:val="-4"/>
        </w:rPr>
        <w:t xml:space="preserve"> </w:t>
      </w:r>
      <w:r w:rsidRPr="0012428A">
        <w:rPr>
          <w:rFonts w:ascii="Calibri" w:eastAsia="Calibri" w:hAnsi="Calibri" w:cs="Calibri"/>
        </w:rPr>
        <w:t>conclusione:</w:t>
      </w:r>
      <w:r w:rsidRPr="0012428A">
        <w:rPr>
          <w:rFonts w:ascii="Calibri" w:eastAsia="Calibri" w:hAnsi="Calibri" w:cs="Calibri"/>
          <w:spacing w:val="-1"/>
        </w:rPr>
        <w:t xml:space="preserve"> </w:t>
      </w:r>
      <w:r w:rsidRPr="00D56BA5">
        <w:rPr>
          <w:rFonts w:ascii="Calibri" w:eastAsia="Calibri" w:hAnsi="Calibri" w:cs="Calibri"/>
        </w:rPr>
        <w:t>gg/mm/aaaa</w:t>
      </w:r>
    </w:p>
    <w:p w:rsidR="00327E42" w:rsidRDefault="00327E42" w:rsidP="00327E42">
      <w:pPr>
        <w:pStyle w:val="Titolo61"/>
        <w:spacing w:line="360" w:lineRule="auto"/>
        <w:ind w:left="284" w:firstLine="0"/>
        <w:rPr>
          <w:spacing w:val="-4"/>
        </w:rPr>
      </w:pPr>
      <w:r>
        <w:t>Durata</w:t>
      </w:r>
      <w:r>
        <w:rPr>
          <w:spacing w:val="-5"/>
        </w:rPr>
        <w:t xml:space="preserve"> </w:t>
      </w:r>
      <w:r>
        <w:t>mesi:</w:t>
      </w:r>
      <w:r>
        <w:rPr>
          <w:spacing w:val="-4"/>
        </w:rPr>
        <w:t xml:space="preserve"> _____________________</w:t>
      </w:r>
    </w:p>
    <w:p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327E42" w:rsidRDefault="00327E4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327E42" w:rsidRPr="007C2E18" w:rsidRDefault="00327E42" w:rsidP="00327E42">
      <w:pPr>
        <w:spacing w:before="51" w:line="360" w:lineRule="auto"/>
        <w:ind w:left="284"/>
        <w:rPr>
          <w:rFonts w:ascii="Calibri" w:eastAsia="Calibri" w:hAnsi="Calibri" w:cs="Calibri"/>
          <w:b/>
          <w:bCs/>
        </w:rPr>
      </w:pPr>
      <w:r w:rsidRPr="007C2E18">
        <w:rPr>
          <w:rFonts w:ascii="Calibri" w:eastAsia="Calibri" w:hAnsi="Calibri" w:cs="Calibri"/>
          <w:b/>
          <w:bCs/>
        </w:rPr>
        <w:lastRenderedPageBreak/>
        <w:t>Superfici Aziendali</w:t>
      </w:r>
    </w:p>
    <w:tbl>
      <w:tblPr>
        <w:tblW w:w="874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410"/>
        <w:gridCol w:w="2331"/>
      </w:tblGrid>
      <w:tr w:rsidR="00327E42" w:rsidTr="00D15ABD">
        <w:trPr>
          <w:trHeight w:hRule="exact" w:val="633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27E42" w:rsidRDefault="00327E42" w:rsidP="00D15ABD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327E42" w:rsidRDefault="00327E42" w:rsidP="00D15ABD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Tipologia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E42" w:rsidRDefault="00327E42" w:rsidP="00D15ABD">
            <w:pPr>
              <w:pStyle w:val="TableParagraph"/>
              <w:spacing w:before="8" w:line="150" w:lineRule="exact"/>
              <w:jc w:val="center"/>
              <w:rPr>
                <w:sz w:val="15"/>
                <w:szCs w:val="15"/>
              </w:rPr>
            </w:pPr>
          </w:p>
          <w:p w:rsidR="00327E42" w:rsidRDefault="00327E42" w:rsidP="00D15ABD">
            <w:pPr>
              <w:pStyle w:val="TableParagraph"/>
              <w:ind w:left="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[Ha,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aa]</w:t>
            </w:r>
          </w:p>
        </w:tc>
      </w:tr>
      <w:tr w:rsidR="00327E42" w:rsidTr="00D15ABD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27E42" w:rsidRDefault="00327E42" w:rsidP="00D15ABD">
            <w:pPr>
              <w:pStyle w:val="TableParagraph"/>
              <w:spacing w:before="30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Superficie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Aziendale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Totale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SAT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E42" w:rsidRDefault="00327E42" w:rsidP="00D15ABD">
            <w:pPr>
              <w:pStyle w:val="TableParagraph"/>
              <w:spacing w:before="30"/>
              <w:ind w:firstLine="34"/>
              <w:rPr>
                <w:rFonts w:ascii="Calibri" w:eastAsia="Calibri" w:hAnsi="Calibri" w:cs="Calibri"/>
              </w:rPr>
            </w:pPr>
          </w:p>
        </w:tc>
      </w:tr>
      <w:tr w:rsidR="00327E42" w:rsidTr="00D15ABD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27E42" w:rsidRDefault="00327E42" w:rsidP="00D15ABD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Superficie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Agricola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Utilizzata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SAU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E42" w:rsidRDefault="00327E42" w:rsidP="00D15ABD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</w:rPr>
            </w:pPr>
          </w:p>
        </w:tc>
      </w:tr>
      <w:tr w:rsidR="00327E42" w:rsidTr="00D15ABD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27E42" w:rsidRDefault="00327E42" w:rsidP="00D15ABD">
            <w:pPr>
              <w:pStyle w:val="TableParagraph"/>
              <w:spacing w:before="30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Superficie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proprietà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E42" w:rsidRDefault="00327E42" w:rsidP="00D15ABD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</w:rPr>
            </w:pPr>
          </w:p>
        </w:tc>
      </w:tr>
      <w:tr w:rsidR="00327E42" w:rsidTr="00D15ABD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27E42" w:rsidRDefault="00327E42" w:rsidP="00D15ABD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Superficie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affitto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E42" w:rsidRDefault="00327E42" w:rsidP="00D15ABD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</w:rPr>
            </w:pPr>
          </w:p>
        </w:tc>
      </w:tr>
      <w:tr w:rsidR="00327E42" w:rsidRPr="0005030C" w:rsidTr="00D15ABD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27E42" w:rsidRPr="0012428A" w:rsidRDefault="00327E42" w:rsidP="00D15ABD">
            <w:pPr>
              <w:pStyle w:val="TableParagraph"/>
              <w:spacing w:before="30"/>
              <w:ind w:left="2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Superfici</w:t>
            </w:r>
            <w:r w:rsidRPr="0012428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12428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altro</w:t>
            </w:r>
            <w:r w:rsidRPr="0012428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titolo</w:t>
            </w:r>
            <w:r w:rsidRPr="0012428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12428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possesso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E42" w:rsidRPr="008672A7" w:rsidRDefault="00327E42" w:rsidP="00D15ABD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327E42" w:rsidRPr="0005030C" w:rsidTr="00D15ABD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27E42" w:rsidRPr="0012428A" w:rsidRDefault="00327E42" w:rsidP="00D15ABD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Superficie</w:t>
            </w:r>
            <w:r w:rsidRPr="0012428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zona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svantaggiata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(art.32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Reg.CE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1305/13)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E42" w:rsidRPr="008672A7" w:rsidRDefault="00327E42" w:rsidP="00D15ABD">
            <w:pPr>
              <w:pStyle w:val="TableParagraph"/>
              <w:spacing w:before="28"/>
              <w:ind w:firstLine="34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327E42" w:rsidRPr="0005030C" w:rsidTr="00D15ABD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27E42" w:rsidRPr="0012428A" w:rsidRDefault="00327E42" w:rsidP="00D15ABD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Superficie</w:t>
            </w:r>
            <w:r w:rsidRPr="0012428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vincolo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ambientale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(Natura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2000)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E42" w:rsidRPr="008672A7" w:rsidRDefault="00327E42" w:rsidP="00D15ABD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327E42" w:rsidRPr="0005030C" w:rsidTr="00D15ABD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27E42" w:rsidRPr="0012428A" w:rsidRDefault="00327E42" w:rsidP="00D15ABD">
            <w:pPr>
              <w:pStyle w:val="TableParagraph"/>
              <w:spacing w:before="30"/>
              <w:ind w:left="2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Superficie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soggetta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ad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altri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vincoli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(es.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zona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Nitrati)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E42" w:rsidRPr="008672A7" w:rsidRDefault="00327E42" w:rsidP="00D15ABD">
            <w:pPr>
              <w:pStyle w:val="TableParagraph"/>
              <w:spacing w:before="30"/>
              <w:ind w:firstLine="34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327E42" w:rsidTr="00D15ABD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27E42" w:rsidRDefault="00327E42" w:rsidP="00D15ABD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Superficie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rurali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PSR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(area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E42" w:rsidRDefault="00327E42" w:rsidP="00D15ABD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</w:rPr>
            </w:pPr>
          </w:p>
        </w:tc>
      </w:tr>
      <w:tr w:rsidR="00327E42" w:rsidTr="00D15ABD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27E42" w:rsidRDefault="00327E42" w:rsidP="00D15ABD">
            <w:pPr>
              <w:pStyle w:val="TableParagraph"/>
              <w:spacing w:before="30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Superficie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rurali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PSR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(area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E42" w:rsidRDefault="00327E42" w:rsidP="00D15ABD">
            <w:pPr>
              <w:pStyle w:val="TableParagraph"/>
              <w:spacing w:before="30"/>
              <w:ind w:firstLine="34"/>
              <w:rPr>
                <w:rFonts w:ascii="Calibri" w:eastAsia="Calibri" w:hAnsi="Calibri" w:cs="Calibri"/>
              </w:rPr>
            </w:pPr>
          </w:p>
        </w:tc>
      </w:tr>
      <w:tr w:rsidR="00327E42" w:rsidTr="00D15ABD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27E42" w:rsidRDefault="00327E42" w:rsidP="00D15ABD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Superficie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rurali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PSR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(aree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E42" w:rsidRDefault="00327E42" w:rsidP="00D15ABD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</w:rPr>
            </w:pPr>
          </w:p>
        </w:tc>
      </w:tr>
      <w:tr w:rsidR="00327E42" w:rsidTr="00D15ABD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27E42" w:rsidRDefault="00327E42" w:rsidP="00D15ABD">
            <w:pPr>
              <w:pStyle w:val="TableParagraph"/>
              <w:spacing w:before="30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Superficie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rurali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PSR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(aree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E42" w:rsidRDefault="00327E42" w:rsidP="00D15ABD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</w:rPr>
            </w:pPr>
          </w:p>
        </w:tc>
      </w:tr>
      <w:tr w:rsidR="00327E42" w:rsidRPr="0005030C" w:rsidTr="00D15ABD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27E42" w:rsidRPr="0012428A" w:rsidRDefault="00327E42" w:rsidP="00D15ABD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Superficie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irrigabile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(asservita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da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impianti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irrigazione)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E42" w:rsidRPr="008672A7" w:rsidRDefault="00327E42" w:rsidP="00D15ABD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327E42" w:rsidRPr="0005030C" w:rsidTr="00D15ABD">
        <w:trPr>
          <w:trHeight w:hRule="exact" w:val="343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27E42" w:rsidRPr="0012428A" w:rsidRDefault="00327E42" w:rsidP="00D15ABD">
            <w:pPr>
              <w:pStyle w:val="TableParagraph"/>
              <w:spacing w:before="30"/>
              <w:ind w:left="2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Superficie</w:t>
            </w:r>
            <w:r w:rsidRPr="0012428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irrigata</w:t>
            </w:r>
            <w:r w:rsidRPr="0012428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(effettivamente</w:t>
            </w:r>
            <w:r w:rsidRPr="0012428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irrigata</w:t>
            </w:r>
            <w:r w:rsidRPr="0012428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nell'a.a.)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27E42" w:rsidRPr="008672A7" w:rsidRDefault="00327E42" w:rsidP="00D15ABD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327E42" w:rsidRDefault="00327E42" w:rsidP="00327E42">
      <w:pPr>
        <w:spacing w:line="200" w:lineRule="exact"/>
        <w:rPr>
          <w:rFonts w:hint="eastAsia"/>
          <w:sz w:val="20"/>
          <w:szCs w:val="20"/>
        </w:rPr>
      </w:pPr>
      <w:r>
        <w:rPr>
          <w:sz w:val="20"/>
          <w:szCs w:val="20"/>
        </w:rPr>
        <w:t>(</w:t>
      </w:r>
      <w:r w:rsidRPr="00E94C76">
        <w:rPr>
          <w:i/>
          <w:sz w:val="20"/>
          <w:szCs w:val="20"/>
        </w:rPr>
        <w:t>Indicare i dati richiesti in tabella</w:t>
      </w:r>
      <w:r>
        <w:rPr>
          <w:sz w:val="20"/>
          <w:szCs w:val="20"/>
        </w:rPr>
        <w:t xml:space="preserve"> </w:t>
      </w:r>
      <w:r w:rsidRPr="00BF2EAC">
        <w:rPr>
          <w:i/>
          <w:sz w:val="20"/>
          <w:szCs w:val="20"/>
        </w:rPr>
        <w:t>solo nel caso di aziend</w:t>
      </w:r>
      <w:r>
        <w:rPr>
          <w:i/>
          <w:sz w:val="20"/>
          <w:szCs w:val="20"/>
        </w:rPr>
        <w:t>a</w:t>
      </w:r>
      <w:r w:rsidRPr="00BF2EAC">
        <w:rPr>
          <w:i/>
          <w:sz w:val="20"/>
          <w:szCs w:val="20"/>
        </w:rPr>
        <w:t xml:space="preserve"> agricol</w:t>
      </w:r>
      <w:r>
        <w:rPr>
          <w:i/>
          <w:sz w:val="20"/>
          <w:szCs w:val="20"/>
        </w:rPr>
        <w:t>a</w:t>
      </w:r>
      <w:r>
        <w:rPr>
          <w:sz w:val="20"/>
          <w:szCs w:val="20"/>
        </w:rPr>
        <w:t>)</w:t>
      </w:r>
    </w:p>
    <w:p w:rsidR="00327E42" w:rsidRPr="008672A7" w:rsidRDefault="00327E42" w:rsidP="00327E42">
      <w:pPr>
        <w:spacing w:line="200" w:lineRule="exact"/>
        <w:rPr>
          <w:rFonts w:hint="eastAsia"/>
          <w:sz w:val="20"/>
          <w:szCs w:val="20"/>
        </w:rPr>
      </w:pPr>
    </w:p>
    <w:p w:rsidR="00327E42" w:rsidRDefault="00327E42" w:rsidP="00327E42">
      <w:pPr>
        <w:spacing w:before="51" w:line="360" w:lineRule="auto"/>
        <w:ind w:left="284"/>
        <w:rPr>
          <w:rFonts w:ascii="Calibri" w:eastAsia="Calibri" w:hAnsi="Calibri" w:cs="Calibri"/>
          <w:b/>
          <w:bCs/>
        </w:rPr>
      </w:pPr>
    </w:p>
    <w:p w:rsidR="00327E42" w:rsidRPr="007C2E18" w:rsidRDefault="00327E42" w:rsidP="00327E42">
      <w:pPr>
        <w:spacing w:before="51" w:line="360" w:lineRule="auto"/>
        <w:ind w:left="284"/>
        <w:rPr>
          <w:rFonts w:ascii="Calibri" w:eastAsia="Calibri" w:hAnsi="Calibri" w:cs="Calibri"/>
          <w:b/>
          <w:bCs/>
        </w:rPr>
      </w:pPr>
      <w:r w:rsidRPr="007C2E18">
        <w:rPr>
          <w:rFonts w:ascii="Calibri" w:eastAsia="Calibri" w:hAnsi="Calibri" w:cs="Calibri"/>
          <w:b/>
          <w:bCs/>
        </w:rPr>
        <w:t>Sistemi di Certificazione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1679"/>
      </w:tblGrid>
      <w:tr w:rsidR="00327E42" w:rsidTr="00D15ABD">
        <w:tc>
          <w:tcPr>
            <w:tcW w:w="5211" w:type="dxa"/>
          </w:tcPr>
          <w:p w:rsidR="00327E42" w:rsidRDefault="00327E42" w:rsidP="00D15ABD">
            <w:pPr>
              <w:pStyle w:val="TableParagraph"/>
              <w:spacing w:before="240" w:after="240"/>
              <w:jc w:val="center"/>
              <w:rPr>
                <w:lang w:val="it-IT"/>
              </w:rPr>
            </w:pPr>
            <w:r w:rsidRPr="00BF2EA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Tipologia</w:t>
            </w:r>
          </w:p>
        </w:tc>
        <w:tc>
          <w:tcPr>
            <w:tcW w:w="1843" w:type="dxa"/>
          </w:tcPr>
          <w:p w:rsidR="00327E42" w:rsidRPr="00BF2EAC" w:rsidRDefault="00327E42" w:rsidP="00D15ABD">
            <w:pPr>
              <w:pStyle w:val="TableParagraph"/>
              <w:spacing w:before="240" w:after="24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F2EA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 prodotto</w:t>
            </w:r>
          </w:p>
        </w:tc>
        <w:tc>
          <w:tcPr>
            <w:tcW w:w="1679" w:type="dxa"/>
          </w:tcPr>
          <w:p w:rsidR="00327E42" w:rsidRPr="00BF2EAC" w:rsidRDefault="00327E42" w:rsidP="00D15ABD">
            <w:pPr>
              <w:pStyle w:val="TableParagraph"/>
              <w:spacing w:before="240" w:after="24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F2EA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 processo</w:t>
            </w:r>
          </w:p>
        </w:tc>
      </w:tr>
      <w:tr w:rsidR="00327E42" w:rsidTr="00D15ABD">
        <w:tc>
          <w:tcPr>
            <w:tcW w:w="5211" w:type="dxa"/>
            <w:vAlign w:val="center"/>
          </w:tcPr>
          <w:p w:rsidR="00327E42" w:rsidRPr="00BF2EAC" w:rsidRDefault="00327E42" w:rsidP="00D15ABD">
            <w:pPr>
              <w:rPr>
                <w:rFonts w:hint="eastAsia"/>
              </w:rPr>
            </w:pPr>
            <w:r>
              <w:t>Biologico</w:t>
            </w:r>
          </w:p>
        </w:tc>
        <w:tc>
          <w:tcPr>
            <w:tcW w:w="1843" w:type="dxa"/>
          </w:tcPr>
          <w:p w:rsidR="00327E42" w:rsidRDefault="00327E42" w:rsidP="00D15ABD">
            <w:pPr>
              <w:pStyle w:val="Titolo21"/>
              <w:spacing w:before="0"/>
              <w:ind w:left="0"/>
              <w:jc w:val="center"/>
              <w:rPr>
                <w:lang w:val="it-IT"/>
              </w:rPr>
            </w:pPr>
          </w:p>
        </w:tc>
        <w:tc>
          <w:tcPr>
            <w:tcW w:w="1679" w:type="dxa"/>
          </w:tcPr>
          <w:p w:rsidR="00327E42" w:rsidRDefault="00327E42" w:rsidP="00D15ABD">
            <w:pPr>
              <w:pStyle w:val="Titolo21"/>
              <w:spacing w:before="0"/>
              <w:ind w:left="0"/>
              <w:jc w:val="center"/>
              <w:rPr>
                <w:lang w:val="it-IT"/>
              </w:rPr>
            </w:pPr>
          </w:p>
        </w:tc>
      </w:tr>
      <w:tr w:rsidR="00327E42" w:rsidTr="00D15ABD">
        <w:tc>
          <w:tcPr>
            <w:tcW w:w="5211" w:type="dxa"/>
            <w:vAlign w:val="center"/>
          </w:tcPr>
          <w:p w:rsidR="00327E42" w:rsidRDefault="00327E42" w:rsidP="00D15ABD">
            <w:pPr>
              <w:rPr>
                <w:rFonts w:hint="eastAsia"/>
              </w:rPr>
            </w:pPr>
            <w:r>
              <w:t>DOP (Doc/Docg)</w:t>
            </w:r>
          </w:p>
        </w:tc>
        <w:tc>
          <w:tcPr>
            <w:tcW w:w="1843" w:type="dxa"/>
          </w:tcPr>
          <w:p w:rsidR="00327E42" w:rsidRDefault="00327E42" w:rsidP="00D15ABD">
            <w:pPr>
              <w:pStyle w:val="Titolo21"/>
              <w:ind w:left="0"/>
              <w:rPr>
                <w:lang w:val="it-IT"/>
              </w:rPr>
            </w:pPr>
          </w:p>
        </w:tc>
        <w:tc>
          <w:tcPr>
            <w:tcW w:w="1679" w:type="dxa"/>
          </w:tcPr>
          <w:p w:rsidR="00327E42" w:rsidRDefault="00327E42" w:rsidP="00D15ABD">
            <w:pPr>
              <w:pStyle w:val="Titolo21"/>
              <w:ind w:left="0"/>
              <w:rPr>
                <w:lang w:val="it-IT"/>
              </w:rPr>
            </w:pPr>
          </w:p>
        </w:tc>
      </w:tr>
      <w:tr w:rsidR="00327E42" w:rsidTr="00D15ABD">
        <w:tc>
          <w:tcPr>
            <w:tcW w:w="5211" w:type="dxa"/>
            <w:vAlign w:val="center"/>
          </w:tcPr>
          <w:p w:rsidR="00327E42" w:rsidRPr="00BF2EAC" w:rsidRDefault="00327E42" w:rsidP="00D15ABD">
            <w:pPr>
              <w:rPr>
                <w:rFonts w:hint="eastAsia"/>
              </w:rPr>
            </w:pPr>
            <w:r>
              <w:t>IGP</w:t>
            </w:r>
          </w:p>
        </w:tc>
        <w:tc>
          <w:tcPr>
            <w:tcW w:w="1843" w:type="dxa"/>
          </w:tcPr>
          <w:p w:rsidR="00327E42" w:rsidRDefault="00327E42" w:rsidP="00D15ABD">
            <w:pPr>
              <w:pStyle w:val="Titolo21"/>
              <w:ind w:left="0"/>
              <w:rPr>
                <w:lang w:val="it-IT"/>
              </w:rPr>
            </w:pPr>
          </w:p>
        </w:tc>
        <w:tc>
          <w:tcPr>
            <w:tcW w:w="1679" w:type="dxa"/>
          </w:tcPr>
          <w:p w:rsidR="00327E42" w:rsidRDefault="00327E42" w:rsidP="00D15ABD">
            <w:pPr>
              <w:pStyle w:val="Titolo21"/>
              <w:ind w:left="0"/>
              <w:rPr>
                <w:lang w:val="it-IT"/>
              </w:rPr>
            </w:pPr>
          </w:p>
        </w:tc>
      </w:tr>
      <w:tr w:rsidR="00327E42" w:rsidRPr="00AC5C63" w:rsidTr="00D15ABD">
        <w:tc>
          <w:tcPr>
            <w:tcW w:w="5211" w:type="dxa"/>
            <w:vAlign w:val="center"/>
          </w:tcPr>
          <w:p w:rsidR="00327E42" w:rsidRPr="00AC5C63" w:rsidRDefault="00327E42" w:rsidP="00D15ABD">
            <w:pPr>
              <w:rPr>
                <w:rFonts w:hint="eastAsia"/>
              </w:rPr>
            </w:pPr>
            <w:r w:rsidRPr="00AC5C63">
              <w:t>Certificazioni della serie ISO 9000</w:t>
            </w:r>
          </w:p>
        </w:tc>
        <w:tc>
          <w:tcPr>
            <w:tcW w:w="1843" w:type="dxa"/>
          </w:tcPr>
          <w:p w:rsidR="00327E42" w:rsidRPr="00AC5C63" w:rsidRDefault="00327E42" w:rsidP="00D15ABD">
            <w:pPr>
              <w:pStyle w:val="Titolo21"/>
              <w:ind w:left="0"/>
              <w:rPr>
                <w:lang w:val="it-IT"/>
              </w:rPr>
            </w:pPr>
          </w:p>
        </w:tc>
        <w:tc>
          <w:tcPr>
            <w:tcW w:w="1679" w:type="dxa"/>
          </w:tcPr>
          <w:p w:rsidR="00327E42" w:rsidRPr="00AC5C63" w:rsidRDefault="00327E42" w:rsidP="00D15ABD">
            <w:pPr>
              <w:pStyle w:val="Titolo21"/>
              <w:ind w:left="0"/>
              <w:rPr>
                <w:lang w:val="it-IT"/>
              </w:rPr>
            </w:pPr>
          </w:p>
        </w:tc>
      </w:tr>
      <w:tr w:rsidR="00327E42" w:rsidRPr="0005030C" w:rsidTr="00D15ABD">
        <w:tc>
          <w:tcPr>
            <w:tcW w:w="5211" w:type="dxa"/>
            <w:vAlign w:val="center"/>
          </w:tcPr>
          <w:p w:rsidR="00327E42" w:rsidRPr="00AC5C63" w:rsidRDefault="00327E42" w:rsidP="00D15ABD">
            <w:pPr>
              <w:rPr>
                <w:rFonts w:hint="eastAsia"/>
              </w:rPr>
            </w:pPr>
            <w:r w:rsidRPr="00AC5C63">
              <w:t>EMAS (</w:t>
            </w:r>
            <w:r w:rsidRPr="00AC5C63">
              <w:rPr>
                <w:sz w:val="20"/>
                <w:szCs w:val="20"/>
              </w:rPr>
              <w:t>Certificazione ambientale per la gestione Qualità</w:t>
            </w:r>
            <w:r w:rsidRPr="00AC5C63">
              <w:t>)</w:t>
            </w:r>
          </w:p>
        </w:tc>
        <w:tc>
          <w:tcPr>
            <w:tcW w:w="1843" w:type="dxa"/>
          </w:tcPr>
          <w:p w:rsidR="00327E42" w:rsidRPr="00AC5C63" w:rsidRDefault="00327E42" w:rsidP="00D15ABD">
            <w:pPr>
              <w:pStyle w:val="Titolo21"/>
              <w:ind w:left="0"/>
              <w:rPr>
                <w:lang w:val="it-IT"/>
              </w:rPr>
            </w:pPr>
          </w:p>
        </w:tc>
        <w:tc>
          <w:tcPr>
            <w:tcW w:w="1679" w:type="dxa"/>
          </w:tcPr>
          <w:p w:rsidR="00327E42" w:rsidRPr="00AC5C63" w:rsidRDefault="00327E42" w:rsidP="00D15ABD">
            <w:pPr>
              <w:pStyle w:val="Titolo21"/>
              <w:ind w:left="0"/>
              <w:rPr>
                <w:lang w:val="it-IT"/>
              </w:rPr>
            </w:pPr>
          </w:p>
        </w:tc>
      </w:tr>
      <w:tr w:rsidR="00327E42" w:rsidRPr="0005030C" w:rsidTr="00D15ABD">
        <w:tc>
          <w:tcPr>
            <w:tcW w:w="5211" w:type="dxa"/>
            <w:vAlign w:val="center"/>
          </w:tcPr>
          <w:p w:rsidR="00327E42" w:rsidRPr="00AC5C63" w:rsidRDefault="00327E42" w:rsidP="00D15ABD">
            <w:pPr>
              <w:rPr>
                <w:rFonts w:hint="eastAsia"/>
              </w:rPr>
            </w:pPr>
            <w:r w:rsidRPr="00AC5C63">
              <w:t>SQNPI (</w:t>
            </w:r>
            <w:r w:rsidRPr="00AC5C63">
              <w:rPr>
                <w:sz w:val="20"/>
                <w:szCs w:val="20"/>
              </w:rPr>
              <w:t>Sistema Qualità Nazionale di Produzione Integrata</w:t>
            </w:r>
            <w:r w:rsidRPr="00AC5C63">
              <w:t>)</w:t>
            </w:r>
          </w:p>
        </w:tc>
        <w:tc>
          <w:tcPr>
            <w:tcW w:w="1843" w:type="dxa"/>
          </w:tcPr>
          <w:p w:rsidR="00327E42" w:rsidRPr="00AC5C63" w:rsidRDefault="00327E42" w:rsidP="00D15ABD">
            <w:pPr>
              <w:pStyle w:val="Titolo21"/>
              <w:ind w:left="0"/>
              <w:rPr>
                <w:lang w:val="it-IT"/>
              </w:rPr>
            </w:pPr>
          </w:p>
        </w:tc>
        <w:tc>
          <w:tcPr>
            <w:tcW w:w="1679" w:type="dxa"/>
          </w:tcPr>
          <w:p w:rsidR="00327E42" w:rsidRPr="00AC5C63" w:rsidRDefault="00327E42" w:rsidP="00D15ABD">
            <w:pPr>
              <w:pStyle w:val="Titolo21"/>
              <w:ind w:left="0"/>
              <w:rPr>
                <w:lang w:val="it-IT"/>
              </w:rPr>
            </w:pPr>
          </w:p>
        </w:tc>
      </w:tr>
      <w:tr w:rsidR="00327E42" w:rsidRPr="0005030C" w:rsidTr="00D15ABD">
        <w:tc>
          <w:tcPr>
            <w:tcW w:w="5211" w:type="dxa"/>
            <w:vAlign w:val="center"/>
          </w:tcPr>
          <w:p w:rsidR="00327E42" w:rsidRPr="00AC5C63" w:rsidRDefault="00327E42" w:rsidP="00D15ABD">
            <w:pPr>
              <w:rPr>
                <w:rFonts w:hint="eastAsia"/>
              </w:rPr>
            </w:pPr>
            <w:r w:rsidRPr="00AC5C63">
              <w:t>SQNZ (</w:t>
            </w:r>
            <w:r w:rsidRPr="00AC5C63">
              <w:rPr>
                <w:sz w:val="20"/>
                <w:szCs w:val="20"/>
              </w:rPr>
              <w:t>Sistema Qualità Nazionale Zootecnica</w:t>
            </w:r>
            <w:r w:rsidRPr="00AC5C63">
              <w:t>)</w:t>
            </w:r>
          </w:p>
        </w:tc>
        <w:tc>
          <w:tcPr>
            <w:tcW w:w="1843" w:type="dxa"/>
          </w:tcPr>
          <w:p w:rsidR="00327E42" w:rsidRPr="00AC5C63" w:rsidRDefault="00327E42" w:rsidP="00D15ABD">
            <w:pPr>
              <w:pStyle w:val="Titolo21"/>
              <w:ind w:left="0"/>
              <w:rPr>
                <w:lang w:val="it-IT"/>
              </w:rPr>
            </w:pPr>
          </w:p>
        </w:tc>
        <w:tc>
          <w:tcPr>
            <w:tcW w:w="1679" w:type="dxa"/>
          </w:tcPr>
          <w:p w:rsidR="00327E42" w:rsidRPr="00AC5C63" w:rsidRDefault="00327E42" w:rsidP="00D15ABD">
            <w:pPr>
              <w:pStyle w:val="Titolo21"/>
              <w:ind w:left="0"/>
              <w:rPr>
                <w:lang w:val="it-IT"/>
              </w:rPr>
            </w:pPr>
          </w:p>
        </w:tc>
      </w:tr>
      <w:tr w:rsidR="00FB0AEB" w:rsidRPr="0005030C" w:rsidTr="00D15ABD">
        <w:tc>
          <w:tcPr>
            <w:tcW w:w="5211" w:type="dxa"/>
            <w:vAlign w:val="center"/>
          </w:tcPr>
          <w:p w:rsidR="00FB0AEB" w:rsidRPr="00AC5C63" w:rsidRDefault="00FB0AEB" w:rsidP="00FB0AEB">
            <w:pPr>
              <w:rPr>
                <w:rFonts w:hint="eastAsia"/>
              </w:rPr>
            </w:pPr>
            <w:r>
              <w:t>Il Buono dei Due Golfi</w:t>
            </w:r>
          </w:p>
        </w:tc>
        <w:tc>
          <w:tcPr>
            <w:tcW w:w="1843" w:type="dxa"/>
          </w:tcPr>
          <w:p w:rsidR="00FB0AEB" w:rsidRPr="00AC5C63" w:rsidRDefault="00FB0AEB" w:rsidP="00D15ABD">
            <w:pPr>
              <w:pStyle w:val="Titolo21"/>
              <w:ind w:left="0"/>
              <w:rPr>
                <w:lang w:val="it-IT"/>
              </w:rPr>
            </w:pPr>
          </w:p>
        </w:tc>
        <w:tc>
          <w:tcPr>
            <w:tcW w:w="1679" w:type="dxa"/>
          </w:tcPr>
          <w:p w:rsidR="00FB0AEB" w:rsidRPr="00AC5C63" w:rsidRDefault="00FB0AEB" w:rsidP="00D15ABD">
            <w:pPr>
              <w:pStyle w:val="Titolo21"/>
              <w:ind w:left="0"/>
              <w:rPr>
                <w:lang w:val="it-IT"/>
              </w:rPr>
            </w:pPr>
          </w:p>
        </w:tc>
      </w:tr>
      <w:tr w:rsidR="00327E42" w:rsidTr="00D15ABD">
        <w:tc>
          <w:tcPr>
            <w:tcW w:w="5211" w:type="dxa"/>
            <w:vAlign w:val="center"/>
          </w:tcPr>
          <w:p w:rsidR="00327E42" w:rsidRPr="00BF2EAC" w:rsidRDefault="00327E42" w:rsidP="00D15ABD">
            <w:pPr>
              <w:rPr>
                <w:rFonts w:hint="eastAsia"/>
              </w:rPr>
            </w:pPr>
            <w:r w:rsidRPr="00AC5C63">
              <w:t>Altro (</w:t>
            </w:r>
            <w:r w:rsidRPr="00AC5C63">
              <w:rPr>
                <w:sz w:val="20"/>
                <w:szCs w:val="20"/>
              </w:rPr>
              <w:t>specificare</w:t>
            </w:r>
            <w:r w:rsidRPr="00AC5C63">
              <w:t>)</w:t>
            </w:r>
          </w:p>
        </w:tc>
        <w:tc>
          <w:tcPr>
            <w:tcW w:w="1843" w:type="dxa"/>
          </w:tcPr>
          <w:p w:rsidR="00327E42" w:rsidRDefault="00327E42" w:rsidP="00D15ABD">
            <w:pPr>
              <w:pStyle w:val="Titolo21"/>
              <w:ind w:left="0"/>
              <w:rPr>
                <w:lang w:val="it-IT"/>
              </w:rPr>
            </w:pPr>
          </w:p>
        </w:tc>
        <w:tc>
          <w:tcPr>
            <w:tcW w:w="1679" w:type="dxa"/>
          </w:tcPr>
          <w:p w:rsidR="00327E42" w:rsidRDefault="00327E42" w:rsidP="00D15ABD">
            <w:pPr>
              <w:pStyle w:val="Titolo21"/>
              <w:ind w:left="0"/>
              <w:rPr>
                <w:lang w:val="it-IT"/>
              </w:rPr>
            </w:pPr>
          </w:p>
        </w:tc>
      </w:tr>
    </w:tbl>
    <w:p w:rsidR="00327E42" w:rsidRDefault="00327E42" w:rsidP="00327E42">
      <w:pPr>
        <w:spacing w:line="200" w:lineRule="exact"/>
        <w:rPr>
          <w:rFonts w:hint="eastAsia"/>
          <w:sz w:val="20"/>
          <w:szCs w:val="20"/>
        </w:rPr>
      </w:pPr>
      <w:r>
        <w:rPr>
          <w:sz w:val="20"/>
          <w:szCs w:val="20"/>
        </w:rPr>
        <w:t>(</w:t>
      </w:r>
      <w:r w:rsidRPr="00E94C76">
        <w:rPr>
          <w:i/>
          <w:sz w:val="20"/>
          <w:szCs w:val="20"/>
        </w:rPr>
        <w:t>Indicare i dati richiesti in tabella</w:t>
      </w:r>
      <w:r>
        <w:rPr>
          <w:sz w:val="20"/>
          <w:szCs w:val="20"/>
        </w:rPr>
        <w:t xml:space="preserve"> </w:t>
      </w:r>
      <w:r w:rsidRPr="00BF2EAC">
        <w:rPr>
          <w:i/>
          <w:sz w:val="20"/>
          <w:szCs w:val="20"/>
        </w:rPr>
        <w:t>solo nel caso di aziend</w:t>
      </w:r>
      <w:r>
        <w:rPr>
          <w:i/>
          <w:sz w:val="20"/>
          <w:szCs w:val="20"/>
        </w:rPr>
        <w:t>a</w:t>
      </w:r>
      <w:r w:rsidRPr="00BF2EAC">
        <w:rPr>
          <w:i/>
          <w:sz w:val="20"/>
          <w:szCs w:val="20"/>
        </w:rPr>
        <w:t xml:space="preserve"> agricol</w:t>
      </w:r>
      <w:r>
        <w:rPr>
          <w:i/>
          <w:sz w:val="20"/>
          <w:szCs w:val="20"/>
        </w:rPr>
        <w:t>a</w:t>
      </w:r>
      <w:r>
        <w:rPr>
          <w:sz w:val="20"/>
          <w:szCs w:val="20"/>
        </w:rPr>
        <w:t>)</w:t>
      </w:r>
    </w:p>
    <w:p w:rsidR="00327E42" w:rsidRDefault="00327E4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327E42" w:rsidRDefault="00327E4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327E42" w:rsidRDefault="00327E4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327E42" w:rsidRDefault="00327E4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327E42" w:rsidRDefault="00327E4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327E42" w:rsidRDefault="00327E4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327E42" w:rsidRDefault="00327E4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327E42" w:rsidRDefault="00327E4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327E42" w:rsidRDefault="00327E4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327E42" w:rsidRDefault="00327E4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327E42" w:rsidRPr="007C2E18" w:rsidRDefault="00327E42" w:rsidP="00327E42">
      <w:pPr>
        <w:spacing w:before="51" w:line="360" w:lineRule="auto"/>
        <w:ind w:left="284"/>
        <w:rPr>
          <w:rFonts w:ascii="Calibri" w:eastAsia="Calibri" w:hAnsi="Calibri" w:cs="Calibri"/>
          <w:b/>
          <w:bCs/>
        </w:rPr>
      </w:pPr>
      <w:r w:rsidRPr="00427065">
        <w:rPr>
          <w:rFonts w:ascii="Calibri" w:eastAsia="Calibri" w:hAnsi="Calibri" w:cs="Calibri"/>
          <w:b/>
          <w:bCs/>
        </w:rPr>
        <w:t>Attività connesse</w:t>
      </w:r>
    </w:p>
    <w:tbl>
      <w:tblPr>
        <w:tblW w:w="0" w:type="auto"/>
        <w:tblInd w:w="451" w:type="dxa"/>
        <w:tblLook w:val="04A0" w:firstRow="1" w:lastRow="0" w:firstColumn="1" w:lastColumn="0" w:noHBand="0" w:noVBand="1"/>
      </w:tblPr>
      <w:tblGrid>
        <w:gridCol w:w="292"/>
        <w:gridCol w:w="4778"/>
        <w:gridCol w:w="1559"/>
        <w:gridCol w:w="1559"/>
      </w:tblGrid>
      <w:tr w:rsidR="00327E42" w:rsidTr="00D15ABD">
        <w:trPr>
          <w:trHeight w:val="574"/>
        </w:trPr>
        <w:tc>
          <w:tcPr>
            <w:tcW w:w="5070" w:type="dxa"/>
            <w:gridSpan w:val="2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327E42" w:rsidRPr="00715B71" w:rsidRDefault="00327E42" w:rsidP="00D15ABD">
            <w:pPr>
              <w:tabs>
                <w:tab w:val="left" w:pos="3686"/>
              </w:tabs>
              <w:jc w:val="center"/>
              <w:rPr>
                <w:rFonts w:hint="eastAsia"/>
                <w:b/>
                <w:sz w:val="20"/>
              </w:rPr>
            </w:pPr>
            <w:r w:rsidRPr="00715B71">
              <w:rPr>
                <w:b/>
                <w:sz w:val="20"/>
              </w:rPr>
              <w:t>Tipologia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327E42" w:rsidRDefault="00327E42" w:rsidP="00D15ABD">
            <w:pPr>
              <w:pStyle w:val="TableParagraph"/>
              <w:spacing w:before="71"/>
              <w:ind w:left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 - Ante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327E42" w:rsidRDefault="00327E42" w:rsidP="00D15ABD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 - Post</w:t>
            </w:r>
          </w:p>
        </w:tc>
      </w:tr>
      <w:tr w:rsidR="00327E42" w:rsidRPr="0005030C" w:rsidTr="00D15ABD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E42" w:rsidRPr="00645127" w:rsidRDefault="00193EDC" w:rsidP="00D15ABD">
            <w:pPr>
              <w:tabs>
                <w:tab w:val="right" w:pos="9356"/>
              </w:tabs>
              <w:spacing w:before="40"/>
              <w:rPr>
                <w:rFonts w:hint="eastAsia"/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26525475"/>
              </w:sdtPr>
              <w:sdtEndPr/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</w:rPr>
                    <w:id w:val="26525476"/>
                  </w:sdtPr>
                  <w:sdtEndPr/>
                  <w:sdtContent>
                    <w:r w:rsidR="00327E42" w:rsidRPr="00645127">
                      <w:rPr>
                        <w:rFonts w:ascii="MS Gothic" w:eastAsia="MS Gothic" w:hAnsi="MS Gothic" w:cs="MS Gothic" w:hint="eastAsia"/>
                        <w:b/>
                        <w:color w:val="000000"/>
                      </w:rPr>
                      <w:t>☐</w:t>
                    </w:r>
                  </w:sdtContent>
                </w:sdt>
              </w:sdtContent>
            </w:sdt>
            <w:r w:rsidR="00327E42" w:rsidRPr="00645127">
              <w:t xml:space="preserve">  </w:t>
            </w:r>
            <w:r w:rsidR="00327E42" w:rsidRPr="00645127">
              <w:rPr>
                <w:sz w:val="18"/>
              </w:rPr>
              <w:t>Prima lavorazione, manipolazione e conservazione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E42" w:rsidRPr="00645127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E42" w:rsidRPr="00645127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</w:tr>
      <w:tr w:rsidR="00327E42" w:rsidTr="00D15ABD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E42" w:rsidRPr="006D6BAD" w:rsidRDefault="00193EDC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26525477"/>
              </w:sdtPr>
              <w:sdtEndPr/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</w:rPr>
                    <w:id w:val="26525478"/>
                  </w:sdtPr>
                  <w:sdtEndPr/>
                  <w:sdtContent>
                    <w:r w:rsidR="00327E42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</w:rPr>
                      <w:t>☐</w:t>
                    </w:r>
                  </w:sdtContent>
                </w:sdt>
              </w:sdtContent>
            </w:sdt>
            <w:r w:rsidR="00327E42" w:rsidRPr="006D6BAD">
              <w:t xml:space="preserve">  </w:t>
            </w:r>
            <w:r w:rsidR="00327E42" w:rsidRPr="006D6BAD">
              <w:rPr>
                <w:sz w:val="18"/>
              </w:rPr>
              <w:t xml:space="preserve">Trasformazione materie prime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E42" w:rsidRPr="00731EF0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E42" w:rsidRPr="00731EF0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</w:tr>
      <w:tr w:rsidR="00327E42" w:rsidRPr="0005030C" w:rsidTr="00D15ABD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E42" w:rsidRPr="00645127" w:rsidRDefault="00193EDC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26525479"/>
              </w:sdtPr>
              <w:sdtEndPr/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</w:rPr>
                    <w:id w:val="26525480"/>
                  </w:sdtPr>
                  <w:sdtEndPr/>
                  <w:sdtContent>
                    <w:r w:rsidR="00327E42" w:rsidRPr="00645127">
                      <w:rPr>
                        <w:rFonts w:ascii="MS Gothic" w:eastAsia="MS Gothic" w:hAnsi="MS Gothic" w:cs="MS Gothic" w:hint="eastAsia"/>
                        <w:b/>
                        <w:color w:val="000000"/>
                      </w:rPr>
                      <w:t>☐</w:t>
                    </w:r>
                  </w:sdtContent>
                </w:sdt>
              </w:sdtContent>
            </w:sdt>
            <w:r w:rsidR="00327E42" w:rsidRPr="00645127">
              <w:t xml:space="preserve">  </w:t>
            </w:r>
            <w:r w:rsidR="00327E42" w:rsidRPr="00645127">
              <w:rPr>
                <w:sz w:val="18"/>
              </w:rPr>
              <w:t>Commercializzazione senza intermediari (es. vendita diretta)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E42" w:rsidRPr="00645127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E42" w:rsidRPr="00645127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</w:tr>
      <w:tr w:rsidR="00327E42" w:rsidTr="00D15ABD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E42" w:rsidRPr="006D6BAD" w:rsidRDefault="00193EDC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26525481"/>
              </w:sdtPr>
              <w:sdtEndPr/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</w:rPr>
                    <w:id w:val="26525482"/>
                  </w:sdtPr>
                  <w:sdtEndPr/>
                  <w:sdtContent>
                    <w:r w:rsidR="00327E42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</w:rPr>
                      <w:t>☐</w:t>
                    </w:r>
                  </w:sdtContent>
                </w:sdt>
              </w:sdtContent>
            </w:sdt>
            <w:r w:rsidR="00327E42" w:rsidRPr="006D6BAD">
              <w:t xml:space="preserve">  </w:t>
            </w:r>
            <w:r w:rsidR="00327E42" w:rsidRPr="006D6BAD">
              <w:rPr>
                <w:sz w:val="18"/>
              </w:rPr>
              <w:t>Agriturismo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E42" w:rsidRPr="00731EF0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E42" w:rsidRPr="00731EF0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</w:tr>
      <w:tr w:rsidR="00327E42" w:rsidTr="00D15ABD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E42" w:rsidRPr="004D5022" w:rsidRDefault="00193EDC" w:rsidP="00D15ABD">
            <w:pPr>
              <w:tabs>
                <w:tab w:val="right" w:pos="9356"/>
              </w:tabs>
              <w:spacing w:before="40" w:after="40"/>
              <w:ind w:left="1560"/>
              <w:rPr>
                <w:rFonts w:hint="eastAsia"/>
                <w:i/>
                <w:sz w:val="18"/>
              </w:rPr>
            </w:pPr>
            <w:sdt>
              <w:sdtPr>
                <w:rPr>
                  <w:rFonts w:ascii="MS Gothic" w:eastAsia="MS Gothic" w:hAnsi="MS Gothic"/>
                  <w:i/>
                  <w:sz w:val="18"/>
                </w:rPr>
                <w:id w:val="26525483"/>
              </w:sdtPr>
              <w:sdtEndPr/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i/>
                      <w:color w:val="000000"/>
                    </w:rPr>
                    <w:id w:val="26525484"/>
                  </w:sdtPr>
                  <w:sdtEndPr/>
                  <w:sdtContent>
                    <w:r w:rsidR="00327E42" w:rsidRPr="004D5022">
                      <w:rPr>
                        <w:rFonts w:ascii="MS Gothic" w:eastAsia="MS Gothic" w:hAnsi="MS Gothic" w:cs="MS Gothic" w:hint="eastAsia"/>
                        <w:b/>
                        <w:i/>
                        <w:color w:val="000000"/>
                      </w:rPr>
                      <w:t>☐</w:t>
                    </w:r>
                  </w:sdtContent>
                </w:sdt>
              </w:sdtContent>
            </w:sdt>
            <w:r w:rsidR="00327E42" w:rsidRPr="004D5022">
              <w:rPr>
                <w:i/>
              </w:rPr>
              <w:t xml:space="preserve">  </w:t>
            </w:r>
            <w:r w:rsidR="00327E42" w:rsidRPr="004D5022">
              <w:rPr>
                <w:i/>
                <w:sz w:val="18"/>
              </w:rPr>
              <w:t>Aziende didattiche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E42" w:rsidRPr="00731EF0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E42" w:rsidRPr="00731EF0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</w:tr>
      <w:tr w:rsidR="00327E42" w:rsidTr="00D15ABD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E42" w:rsidRPr="004D5022" w:rsidRDefault="00193EDC" w:rsidP="00D15ABD">
            <w:pPr>
              <w:tabs>
                <w:tab w:val="right" w:pos="9356"/>
              </w:tabs>
              <w:spacing w:before="40"/>
              <w:ind w:left="1560"/>
              <w:rPr>
                <w:rFonts w:hint="eastAsia"/>
                <w:i/>
                <w:sz w:val="18"/>
              </w:rPr>
            </w:pPr>
            <w:sdt>
              <w:sdtPr>
                <w:rPr>
                  <w:rFonts w:ascii="MS Gothic" w:eastAsia="MS Gothic" w:hAnsi="MS Gothic"/>
                  <w:i/>
                  <w:sz w:val="18"/>
                </w:rPr>
                <w:id w:val="26525485"/>
              </w:sdtPr>
              <w:sdtEndPr/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i/>
                      <w:color w:val="000000"/>
                    </w:rPr>
                    <w:id w:val="26525486"/>
                  </w:sdtPr>
                  <w:sdtEndPr/>
                  <w:sdtContent>
                    <w:r w:rsidR="00327E42" w:rsidRPr="004D5022">
                      <w:rPr>
                        <w:rFonts w:ascii="MS Gothic" w:eastAsia="MS Gothic" w:hAnsi="MS Gothic" w:cs="MS Gothic" w:hint="eastAsia"/>
                        <w:b/>
                        <w:i/>
                        <w:color w:val="000000"/>
                      </w:rPr>
                      <w:t>☐</w:t>
                    </w:r>
                  </w:sdtContent>
                </w:sdt>
              </w:sdtContent>
            </w:sdt>
            <w:r w:rsidR="00327E42" w:rsidRPr="004D5022">
              <w:rPr>
                <w:i/>
              </w:rPr>
              <w:t xml:space="preserve">  </w:t>
            </w:r>
            <w:r w:rsidR="00327E42" w:rsidRPr="004D5022">
              <w:rPr>
                <w:i/>
                <w:sz w:val="18"/>
              </w:rPr>
              <w:t xml:space="preserve">Attività sportive e ricreative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E42" w:rsidRPr="00731EF0" w:rsidRDefault="00327E42" w:rsidP="00D15ABD">
            <w:pPr>
              <w:tabs>
                <w:tab w:val="right" w:pos="9356"/>
              </w:tabs>
              <w:spacing w:before="40"/>
              <w:rPr>
                <w:rFonts w:hint="eastAsia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E42" w:rsidRPr="00731EF0" w:rsidRDefault="00327E42" w:rsidP="00D15ABD">
            <w:pPr>
              <w:tabs>
                <w:tab w:val="right" w:pos="9356"/>
              </w:tabs>
              <w:spacing w:before="40"/>
              <w:rPr>
                <w:rFonts w:hint="eastAsia"/>
                <w:b/>
                <w:sz w:val="18"/>
              </w:rPr>
            </w:pPr>
          </w:p>
        </w:tc>
      </w:tr>
      <w:tr w:rsidR="00327E42" w:rsidTr="00D15ABD">
        <w:trPr>
          <w:trHeight w:val="371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E42" w:rsidRPr="004D5022" w:rsidRDefault="00193EDC" w:rsidP="00D15ABD">
            <w:pPr>
              <w:tabs>
                <w:tab w:val="right" w:pos="9356"/>
              </w:tabs>
              <w:spacing w:before="40" w:after="40"/>
              <w:ind w:left="1560"/>
              <w:rPr>
                <w:rFonts w:hint="eastAsia"/>
                <w:i/>
                <w:sz w:val="18"/>
              </w:rPr>
            </w:pPr>
            <w:sdt>
              <w:sdtPr>
                <w:rPr>
                  <w:rFonts w:ascii="MS Gothic" w:eastAsia="MS Gothic" w:hAnsi="MS Gothic"/>
                  <w:i/>
                  <w:sz w:val="18"/>
                </w:rPr>
                <w:id w:val="26525487"/>
              </w:sdtPr>
              <w:sdtEndPr/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i/>
                      <w:color w:val="000000"/>
                    </w:rPr>
                    <w:id w:val="26525488"/>
                  </w:sdtPr>
                  <w:sdtEndPr/>
                  <w:sdtContent>
                    <w:r w:rsidR="00327E42" w:rsidRPr="004D5022">
                      <w:rPr>
                        <w:rFonts w:ascii="MS Gothic" w:eastAsia="MS Gothic" w:hAnsi="MS Gothic" w:cs="MS Gothic" w:hint="eastAsia"/>
                        <w:b/>
                        <w:i/>
                        <w:color w:val="000000"/>
                      </w:rPr>
                      <w:t>☐</w:t>
                    </w:r>
                  </w:sdtContent>
                </w:sdt>
              </w:sdtContent>
            </w:sdt>
            <w:r w:rsidR="00327E42" w:rsidRPr="004D5022">
              <w:rPr>
                <w:i/>
              </w:rPr>
              <w:t xml:space="preserve"> </w:t>
            </w:r>
            <w:r w:rsidR="00327E42" w:rsidRPr="004D5022">
              <w:rPr>
                <w:i/>
                <w:sz w:val="18"/>
              </w:rPr>
              <w:t xml:space="preserve"> Agri-campeggio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E42" w:rsidRPr="00731EF0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E42" w:rsidRPr="00731EF0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</w:tr>
      <w:tr w:rsidR="00327E42" w:rsidTr="00D15ABD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E42" w:rsidRPr="006D6BAD" w:rsidRDefault="00193EDC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26525489"/>
              </w:sdtPr>
              <w:sdtEndPr/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</w:rPr>
                    <w:id w:val="26525490"/>
                  </w:sdtPr>
                  <w:sdtEndPr/>
                  <w:sdtContent>
                    <w:r w:rsidR="00327E42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</w:rPr>
                      <w:t>☐</w:t>
                    </w:r>
                  </w:sdtContent>
                </w:sdt>
              </w:sdtContent>
            </w:sdt>
            <w:r w:rsidR="00327E42" w:rsidRPr="006D6BAD">
              <w:t xml:space="preserve">  </w:t>
            </w:r>
            <w:r w:rsidR="00327E42" w:rsidRPr="006D6BAD">
              <w:rPr>
                <w:sz w:val="18"/>
              </w:rPr>
              <w:t>Agricoltura sociale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E42" w:rsidRPr="00731EF0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E42" w:rsidRPr="00731EF0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</w:tr>
      <w:tr w:rsidR="00327E42" w:rsidTr="00D15ABD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E42" w:rsidRPr="006D6BAD" w:rsidRDefault="00193EDC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26525491"/>
              </w:sdtPr>
              <w:sdtEndPr/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</w:rPr>
                    <w:id w:val="26525492"/>
                  </w:sdtPr>
                  <w:sdtEndPr/>
                  <w:sdtContent>
                    <w:r w:rsidR="00327E42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</w:rPr>
                      <w:t>☐</w:t>
                    </w:r>
                  </w:sdtContent>
                </w:sdt>
              </w:sdtContent>
            </w:sdt>
            <w:r w:rsidR="00327E42" w:rsidRPr="006D6BAD">
              <w:t xml:space="preserve">  </w:t>
            </w:r>
            <w:r w:rsidR="00327E42">
              <w:rPr>
                <w:sz w:val="18"/>
              </w:rPr>
              <w:t>B&amp;B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E42" w:rsidRPr="00731EF0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E42" w:rsidRPr="00731EF0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</w:tr>
      <w:tr w:rsidR="00327E42" w:rsidTr="00D15ABD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E42" w:rsidRPr="006D6BAD" w:rsidRDefault="00193EDC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26525493"/>
              </w:sdtPr>
              <w:sdtEndPr/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</w:rPr>
                    <w:id w:val="26525494"/>
                  </w:sdtPr>
                  <w:sdtEndPr/>
                  <w:sdtContent>
                    <w:r w:rsidR="00327E42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</w:rPr>
                      <w:t>☐</w:t>
                    </w:r>
                  </w:sdtContent>
                </w:sdt>
              </w:sdtContent>
            </w:sdt>
            <w:r w:rsidR="00327E42" w:rsidRPr="006D6BAD">
              <w:t xml:space="preserve">  </w:t>
            </w:r>
            <w:r w:rsidR="00327E42" w:rsidRPr="006D6BAD">
              <w:rPr>
                <w:sz w:val="18"/>
              </w:rPr>
              <w:t>Servizi</w:t>
            </w:r>
            <w:r w:rsidR="00327E42">
              <w:rPr>
                <w:sz w:val="18"/>
              </w:rPr>
              <w:t xml:space="preserve"> di fruizione</w:t>
            </w:r>
            <w:r w:rsidR="00327E42" w:rsidRPr="006D6BAD">
              <w:rPr>
                <w:sz w:val="18"/>
              </w:rPr>
              <w:t xml:space="preserve"> ambiental</w:t>
            </w:r>
            <w:r w:rsidR="00327E42">
              <w:rPr>
                <w:sz w:val="18"/>
              </w:rPr>
              <w:t>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E42" w:rsidRPr="00731EF0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E42" w:rsidRPr="00731EF0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</w:tr>
      <w:tr w:rsidR="00327E42" w:rsidTr="00D15ABD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E42" w:rsidRPr="006D6BAD" w:rsidRDefault="00193EDC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26525495"/>
              </w:sdtPr>
              <w:sdtEndPr/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</w:rPr>
                    <w:id w:val="26525496"/>
                  </w:sdtPr>
                  <w:sdtEndPr/>
                  <w:sdtContent>
                    <w:r w:rsidR="00327E42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</w:rPr>
                      <w:t>☐</w:t>
                    </w:r>
                  </w:sdtContent>
                </w:sdt>
              </w:sdtContent>
            </w:sdt>
            <w:r w:rsidR="00327E42" w:rsidRPr="006D6BAD">
              <w:t xml:space="preserve"> </w:t>
            </w:r>
            <w:r w:rsidR="00327E42" w:rsidRPr="006D6BAD">
              <w:rPr>
                <w:sz w:val="18"/>
              </w:rPr>
              <w:t xml:space="preserve"> Servizi </w:t>
            </w:r>
            <w:r w:rsidR="00327E42">
              <w:rPr>
                <w:sz w:val="18"/>
              </w:rPr>
              <w:t>alla persona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E42" w:rsidRPr="00731EF0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E42" w:rsidRPr="00731EF0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</w:tr>
      <w:tr w:rsidR="00327E42" w:rsidTr="00D15ABD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E42" w:rsidRPr="006D6BAD" w:rsidRDefault="00193EDC" w:rsidP="00D15ABD">
            <w:pPr>
              <w:tabs>
                <w:tab w:val="right" w:pos="9356"/>
              </w:tabs>
              <w:spacing w:before="40" w:after="40"/>
              <w:rPr>
                <w:rFonts w:ascii="MS Gothic" w:eastAsia="MS Gothic" w:hAnsi="MS Gothic"/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26525497"/>
              </w:sdtPr>
              <w:sdtEndPr/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</w:rPr>
                    <w:id w:val="26525498"/>
                  </w:sdtPr>
                  <w:sdtEndPr/>
                  <w:sdtContent>
                    <w:r w:rsidR="00327E42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</w:rPr>
                      <w:t>☐</w:t>
                    </w:r>
                  </w:sdtContent>
                </w:sdt>
              </w:sdtContent>
            </w:sdt>
            <w:r w:rsidR="00327E42" w:rsidRPr="006D6BAD">
              <w:t xml:space="preserve"> </w:t>
            </w:r>
            <w:r w:rsidR="00327E42" w:rsidRPr="006D6BAD">
              <w:rPr>
                <w:sz w:val="18"/>
              </w:rPr>
              <w:t xml:space="preserve"> Artigianato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E42" w:rsidRPr="00731EF0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E42" w:rsidRPr="00731EF0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</w:tr>
      <w:tr w:rsidR="00327E42" w:rsidTr="00D15ABD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E42" w:rsidRPr="006D6BAD" w:rsidRDefault="00193EDC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26525499"/>
              </w:sdtPr>
              <w:sdtEndPr/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</w:rPr>
                    <w:id w:val="26525500"/>
                  </w:sdtPr>
                  <w:sdtEndPr/>
                  <w:sdtContent>
                    <w:r w:rsidR="00327E42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</w:rPr>
                      <w:t>☐</w:t>
                    </w:r>
                  </w:sdtContent>
                </w:sdt>
              </w:sdtContent>
            </w:sdt>
            <w:r w:rsidR="00327E42" w:rsidRPr="006D6BAD">
              <w:t xml:space="preserve"> </w:t>
            </w:r>
            <w:r w:rsidR="00327E42" w:rsidRPr="006D6BAD">
              <w:rPr>
                <w:sz w:val="18"/>
              </w:rPr>
              <w:t>Altre attività (Specificare):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E42" w:rsidRPr="00731EF0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E42" w:rsidRPr="00731EF0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</w:tr>
      <w:tr w:rsidR="00327E42" w:rsidTr="00D15ABD">
        <w:trPr>
          <w:gridBefore w:val="1"/>
          <w:wBefore w:w="292" w:type="dxa"/>
          <w:trHeight w:val="170"/>
        </w:trPr>
        <w:tc>
          <w:tcPr>
            <w:tcW w:w="47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E42" w:rsidRPr="006D6BAD" w:rsidRDefault="00327E42" w:rsidP="00D15ABD">
            <w:pPr>
              <w:tabs>
                <w:tab w:val="right" w:pos="9356"/>
              </w:tabs>
              <w:spacing w:before="40"/>
              <w:jc w:val="right"/>
              <w:rPr>
                <w:rFonts w:ascii="MS Gothic" w:eastAsia="MS Gothic" w:hAnsi="MS Gothic"/>
                <w:sz w:val="18"/>
              </w:rPr>
            </w:pPr>
            <w:r w:rsidRPr="006D6BAD">
              <w:rPr>
                <w:sz w:val="18"/>
              </w:rPr>
              <w:t>TOTALE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E42" w:rsidRPr="00731EF0" w:rsidRDefault="00327E42" w:rsidP="00D15ABD">
            <w:pPr>
              <w:tabs>
                <w:tab w:val="right" w:pos="9356"/>
              </w:tabs>
              <w:spacing w:before="40"/>
              <w:rPr>
                <w:rFonts w:hint="eastAsia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E42" w:rsidRPr="00731EF0" w:rsidRDefault="00327E42" w:rsidP="00D15ABD">
            <w:pPr>
              <w:tabs>
                <w:tab w:val="right" w:pos="9356"/>
              </w:tabs>
              <w:spacing w:before="40"/>
              <w:rPr>
                <w:rFonts w:hint="eastAsia"/>
                <w:b/>
                <w:sz w:val="18"/>
              </w:rPr>
            </w:pPr>
          </w:p>
        </w:tc>
      </w:tr>
    </w:tbl>
    <w:p w:rsidR="00327E42" w:rsidRPr="00D61220" w:rsidRDefault="00327E42" w:rsidP="00327E42">
      <w:pPr>
        <w:spacing w:before="240" w:line="200" w:lineRule="exact"/>
        <w:ind w:left="426" w:right="425"/>
        <w:jc w:val="both"/>
        <w:rPr>
          <w:rFonts w:hint="eastAsia"/>
          <w:i/>
          <w:sz w:val="20"/>
          <w:szCs w:val="20"/>
        </w:rPr>
      </w:pPr>
      <w:r w:rsidRPr="00D61220">
        <w:rPr>
          <w:i/>
          <w:sz w:val="20"/>
          <w:szCs w:val="20"/>
        </w:rPr>
        <w:t>(Indicare i dati richiesti in tabella solo nel caso di azienda agricola indicando con una X le attività connesse presenti in azienda al momento della presentazione della domanda).</w:t>
      </w:r>
    </w:p>
    <w:p w:rsidR="00327E42" w:rsidRPr="002870CE" w:rsidRDefault="00327E42" w:rsidP="00327E42">
      <w:pPr>
        <w:rPr>
          <w:rFonts w:hint="eastAsia"/>
          <w:sz w:val="20"/>
          <w:szCs w:val="20"/>
        </w:rPr>
      </w:pPr>
      <w:r w:rsidRPr="002870CE">
        <w:rPr>
          <w:sz w:val="20"/>
          <w:szCs w:val="20"/>
        </w:rPr>
        <w:br w:type="page"/>
      </w:r>
    </w:p>
    <w:p w:rsidR="00FB0AEB" w:rsidRPr="0012428A" w:rsidRDefault="00FB0AEB" w:rsidP="00FB0AEB">
      <w:pPr>
        <w:pStyle w:val="Titolo1"/>
        <w:spacing w:before="0"/>
        <w:jc w:val="center"/>
      </w:pPr>
      <w:bookmarkStart w:id="1" w:name="_Toc496829298"/>
      <w:r>
        <w:lastRenderedPageBreak/>
        <w:t>Sezione B – Base aziendale</w:t>
      </w:r>
      <w:bookmarkEnd w:id="1"/>
    </w:p>
    <w:p w:rsidR="00FB0AEB" w:rsidRDefault="00FB0AEB" w:rsidP="00FB0AEB">
      <w:pPr>
        <w:spacing w:line="360" w:lineRule="auto"/>
        <w:ind w:left="284"/>
        <w:rPr>
          <w:rFonts w:ascii="Calibri" w:eastAsia="Calibri" w:hAnsi="Calibri" w:cs="Calibri"/>
          <w:b/>
          <w:bCs/>
        </w:rPr>
      </w:pPr>
    </w:p>
    <w:p w:rsidR="00FB0AEB" w:rsidRPr="007C2E18" w:rsidRDefault="00FB0AEB" w:rsidP="00FB0AEB">
      <w:pPr>
        <w:spacing w:line="360" w:lineRule="auto"/>
        <w:ind w:left="284"/>
        <w:rPr>
          <w:rFonts w:ascii="Calibri" w:eastAsia="Calibri" w:hAnsi="Calibri" w:cs="Calibri"/>
          <w:b/>
          <w:bCs/>
        </w:rPr>
      </w:pPr>
      <w:r w:rsidRPr="007C2E18">
        <w:rPr>
          <w:rFonts w:ascii="Calibri" w:eastAsia="Calibri" w:hAnsi="Calibri" w:cs="Calibri"/>
          <w:b/>
          <w:bCs/>
        </w:rPr>
        <w:t>Descrizione della base aziendale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B0AEB" w:rsidRPr="0005030C" w:rsidTr="00D15ABD">
        <w:tc>
          <w:tcPr>
            <w:tcW w:w="9180" w:type="dxa"/>
          </w:tcPr>
          <w:p w:rsidR="00FB0AEB" w:rsidRDefault="00FB0AEB" w:rsidP="00D15ABD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  <w:p w:rsidR="00FB0AEB" w:rsidRPr="007E1A4A" w:rsidRDefault="00FB0AEB" w:rsidP="00D15ABD">
            <w:pPr>
              <w:spacing w:line="200" w:lineRule="exact"/>
              <w:jc w:val="both"/>
              <w:rPr>
                <w:rFonts w:hint="eastAsia"/>
                <w:sz w:val="20"/>
                <w:szCs w:val="20"/>
              </w:rPr>
            </w:pPr>
            <w:r w:rsidRPr="007E1A4A">
              <w:rPr>
                <w:sz w:val="18"/>
              </w:rPr>
              <w:t xml:space="preserve">Max </w:t>
            </w:r>
            <w:r>
              <w:rPr>
                <w:sz w:val="18"/>
              </w:rPr>
              <w:t>30</w:t>
            </w:r>
            <w:r w:rsidRPr="007E1A4A">
              <w:rPr>
                <w:sz w:val="18"/>
              </w:rPr>
              <w:t xml:space="preserve">.000 caratteri (spazi compresi) </w:t>
            </w:r>
            <w:r w:rsidRPr="00A2361C">
              <w:rPr>
                <w:i/>
                <w:sz w:val="18"/>
              </w:rPr>
              <w:t xml:space="preserve">Descrivere, secondo quanto previsto al par. 4 </w:t>
            </w:r>
            <w:r>
              <w:rPr>
                <w:i/>
                <w:sz w:val="18"/>
              </w:rPr>
              <w:t>del Bando</w:t>
            </w:r>
            <w:r w:rsidRPr="00A2361C">
              <w:rPr>
                <w:i/>
                <w:sz w:val="18"/>
              </w:rPr>
              <w:t>, la base aziendale, la localizzazione, i fabbricati, gli impianti, le eventuali attività svolte comprese quelle agricole ed extra-agricole</w:t>
            </w:r>
            <w:r>
              <w:rPr>
                <w:i/>
                <w:sz w:val="18"/>
              </w:rPr>
              <w:t>,</w:t>
            </w:r>
            <w:r w:rsidRPr="00A2361C">
              <w:rPr>
                <w:i/>
                <w:sz w:val="18"/>
              </w:rPr>
              <w:t xml:space="preserve"> specificando se le stesse sono libere da servitù e disponibili già dal momento della presentazione della domanda di sostegno</w:t>
            </w:r>
            <w:r>
              <w:rPr>
                <w:i/>
                <w:sz w:val="18"/>
              </w:rPr>
              <w:t xml:space="preserve"> e se formeranno oggetto di investimento</w:t>
            </w:r>
            <w:r w:rsidRPr="00A2361C">
              <w:rPr>
                <w:i/>
                <w:sz w:val="18"/>
              </w:rPr>
              <w:t>.</w:t>
            </w:r>
          </w:p>
          <w:p w:rsidR="00FB0AEB" w:rsidRPr="00383EA4" w:rsidRDefault="00FB0AEB" w:rsidP="00D15ABD">
            <w:pPr>
              <w:rPr>
                <w:rFonts w:hint="eastAsia"/>
              </w:rPr>
            </w:pPr>
          </w:p>
          <w:p w:rsidR="00FB0AEB" w:rsidRPr="00383EA4" w:rsidRDefault="00FB0AEB" w:rsidP="00D15ABD">
            <w:pPr>
              <w:rPr>
                <w:rFonts w:hint="eastAsia"/>
              </w:rPr>
            </w:pPr>
          </w:p>
          <w:p w:rsidR="00FB0AEB" w:rsidRDefault="00FB0AEB" w:rsidP="00D15ABD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</w:tr>
    </w:tbl>
    <w:p w:rsidR="00FB0AEB" w:rsidRPr="0012428A" w:rsidRDefault="00FB0AEB" w:rsidP="00FB0AEB">
      <w:pPr>
        <w:spacing w:line="200" w:lineRule="exact"/>
        <w:rPr>
          <w:rFonts w:hint="eastAsia"/>
          <w:sz w:val="20"/>
          <w:szCs w:val="20"/>
        </w:rPr>
      </w:pPr>
    </w:p>
    <w:p w:rsidR="00FB0AEB" w:rsidRDefault="00FB0AEB" w:rsidP="00FB0AEB">
      <w:pPr>
        <w:rPr>
          <w:rFonts w:eastAsiaTheme="majorEastAsia" w:cstheme="majorBidi"/>
          <w:b/>
          <w:bCs/>
          <w:color w:val="548DD4" w:themeColor="text2" w:themeTint="99"/>
          <w:sz w:val="36"/>
          <w:szCs w:val="28"/>
        </w:rPr>
      </w:pPr>
      <w:r w:rsidRPr="00F8255D">
        <w:br w:type="page"/>
      </w:r>
    </w:p>
    <w:p w:rsidR="00FB0AEB" w:rsidRPr="00383EA4" w:rsidRDefault="00FB0AEB" w:rsidP="00FB0AEB">
      <w:pPr>
        <w:pStyle w:val="Titolo1"/>
        <w:jc w:val="center"/>
      </w:pPr>
      <w:bookmarkStart w:id="2" w:name="_Toc496829299"/>
      <w:r>
        <w:lastRenderedPageBreak/>
        <w:t xml:space="preserve">Sezione C - </w:t>
      </w:r>
      <w:r w:rsidRPr="00383EA4">
        <w:t>Progetto e cronoprogramma</w:t>
      </w:r>
      <w:bookmarkEnd w:id="2"/>
    </w:p>
    <w:p w:rsidR="00FB0AEB" w:rsidRDefault="00FB0AEB" w:rsidP="00FB0AEB">
      <w:pPr>
        <w:spacing w:line="200" w:lineRule="exact"/>
        <w:rPr>
          <w:rFonts w:hint="eastAsia"/>
          <w:sz w:val="20"/>
          <w:szCs w:val="20"/>
        </w:rPr>
      </w:pPr>
    </w:p>
    <w:p w:rsidR="00FB0AEB" w:rsidRPr="007C2E18" w:rsidRDefault="00FB0AEB" w:rsidP="00FB0AEB">
      <w:pPr>
        <w:spacing w:before="51" w:line="360" w:lineRule="auto"/>
        <w:ind w:left="284"/>
        <w:rPr>
          <w:rFonts w:ascii="Calibri" w:eastAsia="Calibri" w:hAnsi="Calibri" w:cs="Calibri"/>
          <w:b/>
          <w:bCs/>
        </w:rPr>
      </w:pPr>
      <w:r w:rsidRPr="007C2E18">
        <w:rPr>
          <w:rFonts w:ascii="Calibri" w:eastAsia="Calibri" w:hAnsi="Calibri" w:cs="Calibri"/>
          <w:b/>
          <w:bCs/>
        </w:rPr>
        <w:t>Idea progettuale e descrizione generale del PSA</w:t>
      </w:r>
    </w:p>
    <w:p w:rsidR="00FB0AEB" w:rsidRPr="00383EA4" w:rsidRDefault="00FB0AEB" w:rsidP="00FB0AEB">
      <w:pPr>
        <w:rPr>
          <w:rFonts w:ascii="Calibri" w:eastAsia="Calibri" w:hAnsi="Calibri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FB0AEB" w:rsidRPr="0005030C" w:rsidTr="00D15ABD">
        <w:tc>
          <w:tcPr>
            <w:tcW w:w="8931" w:type="dxa"/>
          </w:tcPr>
          <w:p w:rsidR="00FB0AEB" w:rsidRDefault="00FB0AEB" w:rsidP="00D15ABD">
            <w:pPr>
              <w:rPr>
                <w:rFonts w:hint="eastAsia"/>
              </w:rPr>
            </w:pPr>
          </w:p>
          <w:p w:rsidR="00FB0AEB" w:rsidRDefault="00FB0AEB" w:rsidP="00D15ABD">
            <w:pPr>
              <w:spacing w:line="200" w:lineRule="exact"/>
              <w:jc w:val="both"/>
              <w:rPr>
                <w:rFonts w:hint="eastAsia"/>
                <w:i/>
                <w:sz w:val="18"/>
              </w:rPr>
            </w:pPr>
            <w:r w:rsidRPr="007E1A4A">
              <w:rPr>
                <w:sz w:val="18"/>
              </w:rPr>
              <w:t xml:space="preserve">Max </w:t>
            </w:r>
            <w:r>
              <w:rPr>
                <w:sz w:val="18"/>
              </w:rPr>
              <w:t>35</w:t>
            </w:r>
            <w:r w:rsidRPr="007E1A4A">
              <w:rPr>
                <w:sz w:val="18"/>
              </w:rPr>
              <w:t>.</w:t>
            </w:r>
            <w:r w:rsidR="00844559">
              <w:rPr>
                <w:sz w:val="18"/>
              </w:rPr>
              <w:t xml:space="preserve">000 caratteri (spazi compresi) </w:t>
            </w:r>
            <w:r w:rsidRPr="004074B5">
              <w:rPr>
                <w:i/>
                <w:sz w:val="18"/>
              </w:rPr>
              <w:t>Descrivere</w:t>
            </w:r>
            <w:r>
              <w:rPr>
                <w:i/>
                <w:sz w:val="18"/>
              </w:rPr>
              <w:t xml:space="preserve"> </w:t>
            </w:r>
            <w:r w:rsidRPr="004158F7">
              <w:rPr>
                <w:i/>
                <w:sz w:val="18"/>
              </w:rPr>
              <w:t>la attività</w:t>
            </w:r>
            <w:r>
              <w:rPr>
                <w:i/>
                <w:sz w:val="18"/>
              </w:rPr>
              <w:t xml:space="preserve"> e/o il servizio </w:t>
            </w:r>
            <w:r w:rsidRPr="004158F7">
              <w:rPr>
                <w:i/>
                <w:sz w:val="18"/>
              </w:rPr>
              <w:t>propost</w:t>
            </w:r>
            <w:r>
              <w:rPr>
                <w:i/>
                <w:sz w:val="18"/>
              </w:rPr>
              <w:t>o</w:t>
            </w:r>
            <w:r w:rsidRPr="004158F7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avendo cura di riportare le informazioni necessarie per la valutazione dell’iniziativa, i dettagli delle azioni necessari</w:t>
            </w:r>
            <w:r>
              <w:rPr>
                <w:rFonts w:hint="eastAsia"/>
                <w:i/>
                <w:sz w:val="18"/>
              </w:rPr>
              <w:t>e</w:t>
            </w:r>
            <w:r>
              <w:rPr>
                <w:i/>
                <w:sz w:val="18"/>
              </w:rPr>
              <w:t xml:space="preserve"> per lo sviluppo dell’attività/servizio di progetto, la tipologia di intervento, coerentemente con le spese inserite nel Piano di investimento e con quanto previsto ai paragrafi 6 e 7 del Bando.</w:t>
            </w:r>
          </w:p>
          <w:p w:rsidR="00FB0AEB" w:rsidRDefault="00FB0AEB" w:rsidP="00D15ABD">
            <w:pPr>
              <w:rPr>
                <w:rFonts w:hint="eastAsia"/>
              </w:rPr>
            </w:pPr>
          </w:p>
          <w:p w:rsidR="00FB0AEB" w:rsidRPr="00542552" w:rsidRDefault="00FB0AEB" w:rsidP="00D15ABD">
            <w:pPr>
              <w:rPr>
                <w:rFonts w:hint="eastAsia"/>
              </w:rPr>
            </w:pPr>
          </w:p>
        </w:tc>
      </w:tr>
    </w:tbl>
    <w:p w:rsidR="00FB0AEB" w:rsidRDefault="00FB0AEB" w:rsidP="00FB0AEB">
      <w:pPr>
        <w:rPr>
          <w:rFonts w:ascii="Calibri" w:eastAsia="Calibri" w:hAnsi="Calibri"/>
          <w:b/>
          <w:bCs/>
        </w:rPr>
      </w:pPr>
    </w:p>
    <w:p w:rsidR="00FB0AEB" w:rsidRDefault="00FB0AEB" w:rsidP="00FB0AEB">
      <w:pPr>
        <w:rPr>
          <w:rFonts w:ascii="Calibri" w:eastAsia="Calibri" w:hAnsi="Calibri"/>
          <w:b/>
          <w:bCs/>
        </w:rPr>
      </w:pPr>
    </w:p>
    <w:p w:rsidR="00FB0AEB" w:rsidRPr="00383EA4" w:rsidRDefault="00FB0AEB" w:rsidP="00FB0AEB">
      <w:pPr>
        <w:rPr>
          <w:rFonts w:ascii="Calibri" w:eastAsia="Calibri" w:hAnsi="Calibri"/>
          <w:b/>
          <w:bCs/>
        </w:rPr>
      </w:pPr>
    </w:p>
    <w:p w:rsidR="00FB0AEB" w:rsidRPr="007C2E18" w:rsidRDefault="00FB0AEB" w:rsidP="00FB0AEB">
      <w:pPr>
        <w:spacing w:before="51" w:line="360" w:lineRule="auto"/>
        <w:ind w:left="284"/>
        <w:rPr>
          <w:rFonts w:ascii="Calibri" w:eastAsia="Calibri" w:hAnsi="Calibri" w:cs="Calibri"/>
          <w:b/>
          <w:bCs/>
        </w:rPr>
      </w:pPr>
      <w:r w:rsidRPr="007C2E18">
        <w:rPr>
          <w:rFonts w:ascii="Calibri" w:eastAsia="Calibri" w:hAnsi="Calibri" w:cs="Calibri"/>
          <w:b/>
          <w:bCs/>
        </w:rPr>
        <w:t>Cronoprogramma delle attività</w:t>
      </w:r>
    </w:p>
    <w:p w:rsidR="00FB0AEB" w:rsidRPr="00743AD1" w:rsidRDefault="00FB0AEB" w:rsidP="00FB0AEB">
      <w:pPr>
        <w:pStyle w:val="Titolo71"/>
        <w:tabs>
          <w:tab w:val="left" w:pos="284"/>
        </w:tabs>
        <w:spacing w:line="268" w:lineRule="exact"/>
        <w:ind w:left="0" w:right="1137"/>
        <w:jc w:val="both"/>
        <w:rPr>
          <w:rFonts w:cs="Calibri"/>
          <w:b w:val="0"/>
          <w:sz w:val="24"/>
          <w:szCs w:val="24"/>
          <w:lang w:val="it-IT"/>
        </w:rPr>
      </w:pPr>
      <w:r w:rsidRPr="00743AD1">
        <w:rPr>
          <w:rFonts w:cs="Calibri"/>
          <w:b w:val="0"/>
          <w:sz w:val="24"/>
          <w:szCs w:val="24"/>
          <w:lang w:val="it-IT"/>
        </w:rPr>
        <w:t>Descrizione delle tappe essenziali per lo sviluppo dell’attività previste nei primi 12 mesi dall’avvio del Piano</w:t>
      </w:r>
    </w:p>
    <w:p w:rsidR="00FB0AEB" w:rsidRPr="0012428A" w:rsidRDefault="00FB0AEB" w:rsidP="00FB0AEB">
      <w:pPr>
        <w:spacing w:before="7" w:line="120" w:lineRule="exact"/>
        <w:rPr>
          <w:rFonts w:hint="eastAsia"/>
          <w:sz w:val="12"/>
          <w:szCs w:val="1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FB0AEB" w:rsidRPr="00860EB9" w:rsidTr="00D15ABD">
        <w:tc>
          <w:tcPr>
            <w:tcW w:w="9039" w:type="dxa"/>
          </w:tcPr>
          <w:p w:rsidR="00FB0AEB" w:rsidRPr="00383EA4" w:rsidRDefault="00FB0AEB" w:rsidP="00D15ABD">
            <w:pPr>
              <w:rPr>
                <w:rFonts w:hint="eastAsia"/>
              </w:rPr>
            </w:pPr>
            <w:r w:rsidRPr="007E1A4A">
              <w:rPr>
                <w:sz w:val="18"/>
              </w:rPr>
              <w:t xml:space="preserve">Max </w:t>
            </w:r>
            <w:r>
              <w:rPr>
                <w:sz w:val="18"/>
              </w:rPr>
              <w:t>10</w:t>
            </w:r>
            <w:r w:rsidRPr="007E1A4A">
              <w:rPr>
                <w:sz w:val="18"/>
              </w:rPr>
              <w:t xml:space="preserve">.000 caratteri (spazi compresi)  </w:t>
            </w:r>
          </w:p>
          <w:p w:rsidR="00FB0AEB" w:rsidRPr="00383EA4" w:rsidRDefault="00FB0AEB" w:rsidP="00D15ABD">
            <w:pPr>
              <w:rPr>
                <w:rFonts w:hint="eastAsia"/>
              </w:rPr>
            </w:pPr>
          </w:p>
          <w:p w:rsidR="00FB0AEB" w:rsidRDefault="00FB0AEB" w:rsidP="00D15ABD">
            <w:pPr>
              <w:spacing w:line="200" w:lineRule="exact"/>
              <w:ind w:left="34"/>
              <w:rPr>
                <w:rFonts w:hint="eastAsia"/>
                <w:sz w:val="20"/>
                <w:szCs w:val="20"/>
              </w:rPr>
            </w:pPr>
          </w:p>
        </w:tc>
      </w:tr>
    </w:tbl>
    <w:p w:rsidR="00FB0AEB" w:rsidRPr="00383EA4" w:rsidRDefault="00FB0AEB" w:rsidP="00FB0AEB">
      <w:pPr>
        <w:rPr>
          <w:rFonts w:ascii="Calibri" w:eastAsia="Calibri" w:hAnsi="Calibri"/>
          <w:b/>
          <w:bCs/>
        </w:rPr>
      </w:pPr>
    </w:p>
    <w:p w:rsidR="00FB0AEB" w:rsidRPr="00743AD1" w:rsidRDefault="00FB0AEB" w:rsidP="00FB0AEB">
      <w:pPr>
        <w:pStyle w:val="Titolo71"/>
        <w:tabs>
          <w:tab w:val="left" w:pos="284"/>
        </w:tabs>
        <w:spacing w:line="268" w:lineRule="exact"/>
        <w:ind w:left="0" w:right="1137"/>
        <w:jc w:val="both"/>
        <w:rPr>
          <w:rFonts w:cs="Calibri"/>
          <w:b w:val="0"/>
          <w:sz w:val="24"/>
          <w:szCs w:val="24"/>
          <w:lang w:val="it-IT"/>
        </w:rPr>
      </w:pPr>
      <w:r w:rsidRPr="00743AD1">
        <w:rPr>
          <w:rFonts w:cs="Calibri"/>
          <w:b w:val="0"/>
          <w:sz w:val="24"/>
          <w:szCs w:val="24"/>
          <w:lang w:val="it-IT"/>
        </w:rPr>
        <w:t>Descrizione delle tappe essenziali per lo sviluppo dell’attività successive ai primi dodici mesi e fino alla conclusione del PSA</w:t>
      </w:r>
    </w:p>
    <w:p w:rsidR="00FB0AEB" w:rsidRDefault="00FB0AEB" w:rsidP="00FB0AEB">
      <w:pPr>
        <w:pStyle w:val="Titolo71"/>
        <w:tabs>
          <w:tab w:val="left" w:pos="284"/>
        </w:tabs>
        <w:spacing w:line="268" w:lineRule="exact"/>
        <w:ind w:left="0" w:right="-1"/>
        <w:jc w:val="both"/>
        <w:rPr>
          <w:rFonts w:cs="Calibri"/>
          <w:lang w:val="it-I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FB0AEB" w:rsidRPr="00860EB9" w:rsidTr="00D15ABD">
        <w:tc>
          <w:tcPr>
            <w:tcW w:w="9039" w:type="dxa"/>
          </w:tcPr>
          <w:p w:rsidR="00FB0AEB" w:rsidRPr="00383EA4" w:rsidRDefault="00FB0AEB" w:rsidP="00D15ABD">
            <w:pPr>
              <w:rPr>
                <w:rFonts w:hint="eastAsia"/>
              </w:rPr>
            </w:pPr>
            <w:r w:rsidRPr="007E1A4A">
              <w:rPr>
                <w:sz w:val="18"/>
              </w:rPr>
              <w:t xml:space="preserve">Max </w:t>
            </w:r>
            <w:r>
              <w:rPr>
                <w:sz w:val="18"/>
              </w:rPr>
              <w:t>10</w:t>
            </w:r>
            <w:r w:rsidRPr="007E1A4A">
              <w:rPr>
                <w:sz w:val="18"/>
              </w:rPr>
              <w:t xml:space="preserve">.000 caratteri (spazi compresi)  </w:t>
            </w:r>
          </w:p>
          <w:p w:rsidR="00FB0AEB" w:rsidRDefault="00FB0AEB" w:rsidP="00D15ABD">
            <w:pPr>
              <w:ind w:left="1134" w:hanging="1134"/>
              <w:rPr>
                <w:rFonts w:ascii="Calibri" w:eastAsia="Calibri" w:hAnsi="Calibri" w:cs="Calibri"/>
              </w:rPr>
            </w:pPr>
          </w:p>
          <w:p w:rsidR="00FB0AEB" w:rsidRDefault="00FB0AEB" w:rsidP="00D15ABD">
            <w:pPr>
              <w:ind w:left="1134" w:hanging="1134"/>
              <w:rPr>
                <w:rFonts w:ascii="Calibri" w:eastAsia="Calibri" w:hAnsi="Calibri" w:cs="Calibri"/>
              </w:rPr>
            </w:pPr>
          </w:p>
        </w:tc>
      </w:tr>
    </w:tbl>
    <w:p w:rsidR="00FB0AEB" w:rsidRPr="0012428A" w:rsidRDefault="00FB0AEB" w:rsidP="00FB0AEB">
      <w:pPr>
        <w:spacing w:before="7" w:line="120" w:lineRule="exact"/>
        <w:rPr>
          <w:rFonts w:hint="eastAsia"/>
          <w:sz w:val="12"/>
          <w:szCs w:val="12"/>
        </w:rPr>
      </w:pPr>
    </w:p>
    <w:p w:rsidR="00FB0AEB" w:rsidRDefault="00FB0AEB" w:rsidP="00FB0A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EB7E8E" w:rsidRPr="007C2E18" w:rsidRDefault="00193EDC" w:rsidP="00EB7E8E">
      <w:pPr>
        <w:spacing w:before="51" w:line="360" w:lineRule="auto"/>
        <w:ind w:left="284"/>
        <w:rPr>
          <w:rFonts w:ascii="Calibri" w:eastAsia="Calibri" w:hAnsi="Calibri" w:cs="Calibri"/>
          <w:b/>
          <w:bCs/>
        </w:rPr>
      </w:pPr>
      <w:hyperlink r:id="rId10" w:anchor="collapse10" w:history="1">
        <w:r w:rsidR="00EB7E8E" w:rsidRPr="007C2E18">
          <w:rPr>
            <w:rFonts w:ascii="Calibri" w:eastAsia="Calibri" w:hAnsi="Calibri" w:cs="Calibri"/>
            <w:b/>
            <w:bCs/>
          </w:rPr>
          <w:t>Obiettivi del PSA</w:t>
        </w:r>
      </w:hyperlink>
    </w:p>
    <w:p w:rsidR="00EB7E8E" w:rsidRPr="00F24714" w:rsidRDefault="00EB7E8E" w:rsidP="00EB7E8E">
      <w:pPr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Analisi di mercato</w:t>
      </w:r>
    </w:p>
    <w:p w:rsidR="00EB7E8E" w:rsidRPr="00F24714" w:rsidRDefault="00EB7E8E" w:rsidP="00EB7E8E">
      <w:pPr>
        <w:rPr>
          <w:rFonts w:ascii="Calibri" w:eastAsia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B7E8E" w:rsidRPr="0005030C" w:rsidTr="00D15ABD">
        <w:tc>
          <w:tcPr>
            <w:tcW w:w="9039" w:type="dxa"/>
          </w:tcPr>
          <w:p w:rsidR="00EB7E8E" w:rsidRDefault="00EB7E8E" w:rsidP="00D15ABD">
            <w:pPr>
              <w:jc w:val="both"/>
              <w:rPr>
                <w:rFonts w:hint="eastAsia"/>
                <w:sz w:val="18"/>
              </w:rPr>
            </w:pPr>
          </w:p>
          <w:p w:rsidR="00EB7E8E" w:rsidRDefault="00EB7E8E" w:rsidP="00D15ABD">
            <w:pPr>
              <w:spacing w:line="200" w:lineRule="exact"/>
              <w:jc w:val="both"/>
              <w:rPr>
                <w:rFonts w:hint="eastAsia"/>
                <w:sz w:val="18"/>
              </w:rPr>
            </w:pPr>
            <w:r w:rsidRPr="007E1A4A">
              <w:rPr>
                <w:sz w:val="18"/>
              </w:rPr>
              <w:t xml:space="preserve">Max </w:t>
            </w:r>
            <w:r>
              <w:rPr>
                <w:sz w:val="18"/>
              </w:rPr>
              <w:t>10</w:t>
            </w:r>
            <w:r w:rsidRPr="007E1A4A">
              <w:rPr>
                <w:sz w:val="18"/>
              </w:rPr>
              <w:t xml:space="preserve">.000 caratteri (spazi compresi) </w:t>
            </w:r>
            <w:r w:rsidRPr="00823B70">
              <w:rPr>
                <w:i/>
                <w:sz w:val="18"/>
              </w:rPr>
              <w:t xml:space="preserve">Fornire </w:t>
            </w:r>
            <w:r>
              <w:rPr>
                <w:i/>
                <w:sz w:val="18"/>
              </w:rPr>
              <w:t>indicazioni circa i</w:t>
            </w:r>
            <w:r w:rsidRPr="00823B70">
              <w:rPr>
                <w:i/>
                <w:sz w:val="18"/>
              </w:rPr>
              <w:t xml:space="preserve">l mercato di riferimento </w:t>
            </w:r>
            <w:r>
              <w:rPr>
                <w:i/>
                <w:sz w:val="18"/>
              </w:rPr>
              <w:t>per l’attività/servizi proposti</w:t>
            </w:r>
            <w:r w:rsidRPr="00823B70">
              <w:rPr>
                <w:i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</w:p>
          <w:p w:rsidR="00EB7E8E" w:rsidRDefault="00EB7E8E" w:rsidP="00D15ABD">
            <w:pPr>
              <w:spacing w:line="200" w:lineRule="exact"/>
              <w:jc w:val="both"/>
              <w:rPr>
                <w:rFonts w:hint="eastAsia"/>
                <w:sz w:val="18"/>
              </w:rPr>
            </w:pPr>
          </w:p>
          <w:p w:rsidR="00EB7E8E" w:rsidRDefault="00EB7E8E" w:rsidP="00D15ABD">
            <w:pPr>
              <w:spacing w:line="200" w:lineRule="exact"/>
              <w:jc w:val="both"/>
              <w:rPr>
                <w:rFonts w:hint="eastAsia"/>
                <w:sz w:val="18"/>
              </w:rPr>
            </w:pPr>
          </w:p>
          <w:p w:rsidR="00EB7E8E" w:rsidRDefault="00EB7E8E" w:rsidP="00D15ABD">
            <w:pPr>
              <w:spacing w:line="200" w:lineRule="exact"/>
              <w:jc w:val="both"/>
              <w:rPr>
                <w:rFonts w:hint="eastAsia"/>
                <w:sz w:val="18"/>
              </w:rPr>
            </w:pPr>
          </w:p>
          <w:p w:rsidR="00EB7E8E" w:rsidRDefault="00EB7E8E" w:rsidP="00D15ABD">
            <w:pPr>
              <w:spacing w:line="200" w:lineRule="exact"/>
              <w:jc w:val="both"/>
              <w:rPr>
                <w:rFonts w:hint="eastAsia"/>
              </w:rPr>
            </w:pPr>
          </w:p>
        </w:tc>
      </w:tr>
    </w:tbl>
    <w:p w:rsidR="00EB7E8E" w:rsidRDefault="00EB7E8E" w:rsidP="00EB7E8E">
      <w:pPr>
        <w:rPr>
          <w:rFonts w:ascii="Calibri" w:eastAsia="Calibri" w:hAnsi="Calibri"/>
          <w:b/>
          <w:bCs/>
        </w:rPr>
      </w:pPr>
    </w:p>
    <w:p w:rsidR="00EB7E8E" w:rsidRPr="00F24714" w:rsidRDefault="00EB7E8E" w:rsidP="00EB7E8E">
      <w:pPr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A</w:t>
      </w:r>
      <w:r w:rsidRPr="00D90C26">
        <w:rPr>
          <w:rFonts w:ascii="Calibri" w:eastAsia="Calibri" w:hAnsi="Calibri"/>
          <w:b/>
          <w:bCs/>
        </w:rPr>
        <w:t xml:space="preserve">spetti economico-finanziari del </w:t>
      </w:r>
      <w:r>
        <w:rPr>
          <w:rFonts w:ascii="Calibri" w:eastAsia="Calibri" w:hAnsi="Calibri"/>
          <w:b/>
          <w:bCs/>
        </w:rPr>
        <w:t>P</w:t>
      </w:r>
      <w:r w:rsidRPr="00D90C26">
        <w:rPr>
          <w:rFonts w:ascii="Calibri" w:eastAsia="Calibri" w:hAnsi="Calibri"/>
          <w:b/>
          <w:bCs/>
        </w:rPr>
        <w:t>iano e obiettivi di redditività della nuova impresa</w:t>
      </w:r>
    </w:p>
    <w:p w:rsidR="00EB7E8E" w:rsidRDefault="00EB7E8E" w:rsidP="00EB7E8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B7E8E" w:rsidRPr="0005030C" w:rsidTr="00D15ABD">
        <w:tc>
          <w:tcPr>
            <w:tcW w:w="9039" w:type="dxa"/>
          </w:tcPr>
          <w:p w:rsidR="00EB7E8E" w:rsidRDefault="00EB7E8E" w:rsidP="00D15ABD">
            <w:pPr>
              <w:jc w:val="both"/>
              <w:rPr>
                <w:rFonts w:hint="eastAsia"/>
                <w:sz w:val="18"/>
              </w:rPr>
            </w:pPr>
          </w:p>
          <w:p w:rsidR="00EB7E8E" w:rsidRDefault="00EB7E8E" w:rsidP="00D15ABD">
            <w:pPr>
              <w:spacing w:line="200" w:lineRule="exact"/>
              <w:jc w:val="both"/>
              <w:rPr>
                <w:rFonts w:hint="eastAsia"/>
                <w:i/>
                <w:sz w:val="18"/>
              </w:rPr>
            </w:pPr>
            <w:r w:rsidRPr="007E1A4A">
              <w:rPr>
                <w:sz w:val="18"/>
              </w:rPr>
              <w:t xml:space="preserve">Max </w:t>
            </w:r>
            <w:r>
              <w:rPr>
                <w:sz w:val="18"/>
              </w:rPr>
              <w:t>10</w:t>
            </w:r>
            <w:r w:rsidRPr="007E1A4A">
              <w:rPr>
                <w:sz w:val="18"/>
              </w:rPr>
              <w:t>.000 caratteri (spazi compresi</w:t>
            </w:r>
            <w:r w:rsidRPr="000D2273">
              <w:rPr>
                <w:i/>
                <w:sz w:val="18"/>
              </w:rPr>
              <w:t xml:space="preserve">) </w:t>
            </w:r>
            <w:r>
              <w:rPr>
                <w:i/>
                <w:sz w:val="18"/>
              </w:rPr>
              <w:t>Descrivere gli aspetti economico-finanziari dell’iniziativa secondo quanto previsto nel piano degli investimenti, descrivere gli obiettivi di redditività che si intendono raggiungere, coerentemente con quanto riportato nelle previsioni di bilancio e fornire indicazioni circa le modalità di apporto dei capitali privati per la quota parte di competenza.</w:t>
            </w:r>
          </w:p>
          <w:p w:rsidR="00EB7E8E" w:rsidRDefault="00EB7E8E" w:rsidP="00D15ABD">
            <w:pPr>
              <w:spacing w:line="200" w:lineRule="exact"/>
              <w:jc w:val="both"/>
              <w:rPr>
                <w:rFonts w:hint="eastAsia"/>
              </w:rPr>
            </w:pPr>
          </w:p>
          <w:p w:rsidR="00EB7E8E" w:rsidRDefault="00EB7E8E" w:rsidP="00D15ABD">
            <w:pPr>
              <w:rPr>
                <w:rFonts w:hint="eastAsia"/>
              </w:rPr>
            </w:pPr>
          </w:p>
          <w:p w:rsidR="00EB7E8E" w:rsidRDefault="00EB7E8E" w:rsidP="00D15ABD">
            <w:pPr>
              <w:rPr>
                <w:rFonts w:hint="eastAsia"/>
              </w:rPr>
            </w:pPr>
          </w:p>
        </w:tc>
      </w:tr>
    </w:tbl>
    <w:p w:rsidR="00EB7E8E" w:rsidRDefault="00EB7E8E" w:rsidP="00EB7E8E">
      <w:pPr>
        <w:rPr>
          <w:rFonts w:ascii="Calibri" w:eastAsia="Calibri" w:hAnsi="Calibri"/>
          <w:b/>
          <w:bCs/>
        </w:rPr>
      </w:pPr>
    </w:p>
    <w:p w:rsidR="00EB7E8E" w:rsidRPr="00F24714" w:rsidRDefault="00EB7E8E" w:rsidP="00EB7E8E">
      <w:pPr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 xml:space="preserve">Aspetti tecnici e tecnologici del processo produttivo </w:t>
      </w:r>
    </w:p>
    <w:p w:rsidR="00EB7E8E" w:rsidRDefault="00EB7E8E" w:rsidP="00EB7E8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B7E8E" w:rsidRPr="0005030C" w:rsidTr="00D15ABD">
        <w:tc>
          <w:tcPr>
            <w:tcW w:w="9039" w:type="dxa"/>
          </w:tcPr>
          <w:p w:rsidR="00EB7E8E" w:rsidRDefault="00EB7E8E" w:rsidP="00D15ABD">
            <w:pPr>
              <w:jc w:val="both"/>
              <w:rPr>
                <w:rFonts w:hint="eastAsia"/>
                <w:sz w:val="18"/>
              </w:rPr>
            </w:pPr>
          </w:p>
          <w:p w:rsidR="00EB7E8E" w:rsidRDefault="00EB7E8E" w:rsidP="00D15ABD">
            <w:pPr>
              <w:spacing w:line="200" w:lineRule="exact"/>
              <w:jc w:val="both"/>
              <w:rPr>
                <w:rFonts w:hint="eastAsia"/>
                <w:i/>
                <w:sz w:val="18"/>
              </w:rPr>
            </w:pPr>
            <w:r w:rsidRPr="007E1A4A">
              <w:rPr>
                <w:sz w:val="18"/>
              </w:rPr>
              <w:t xml:space="preserve">Max </w:t>
            </w:r>
            <w:r>
              <w:rPr>
                <w:sz w:val="18"/>
              </w:rPr>
              <w:t>10</w:t>
            </w:r>
            <w:r w:rsidRPr="007E1A4A">
              <w:rPr>
                <w:sz w:val="18"/>
              </w:rPr>
              <w:t>.000 caratteri (spazi compresi</w:t>
            </w:r>
            <w:r w:rsidRPr="000D2273">
              <w:rPr>
                <w:i/>
                <w:sz w:val="18"/>
              </w:rPr>
              <w:t xml:space="preserve">) </w:t>
            </w:r>
            <w:r>
              <w:rPr>
                <w:i/>
                <w:sz w:val="18"/>
              </w:rPr>
              <w:t>Descrivere gli obiettivi del piano degli investimenti relativi all’iniziativa con particolare riferimento agli aspetti tecnici e tecnologici del processo produttivo.</w:t>
            </w:r>
          </w:p>
          <w:p w:rsidR="00EB7E8E" w:rsidRDefault="00EB7E8E" w:rsidP="00D15ABD">
            <w:pPr>
              <w:spacing w:line="200" w:lineRule="exact"/>
              <w:jc w:val="both"/>
              <w:rPr>
                <w:rFonts w:hint="eastAsia"/>
              </w:rPr>
            </w:pPr>
          </w:p>
          <w:p w:rsidR="00EB7E8E" w:rsidRDefault="00EB7E8E" w:rsidP="00D15ABD">
            <w:pPr>
              <w:rPr>
                <w:rFonts w:hint="eastAsia"/>
              </w:rPr>
            </w:pPr>
          </w:p>
          <w:p w:rsidR="00EB7E8E" w:rsidRDefault="00EB7E8E" w:rsidP="00D15ABD">
            <w:pPr>
              <w:rPr>
                <w:rFonts w:hint="eastAsia"/>
              </w:rPr>
            </w:pPr>
          </w:p>
        </w:tc>
      </w:tr>
    </w:tbl>
    <w:p w:rsidR="00EB7E8E" w:rsidRDefault="00EB7E8E" w:rsidP="00EB7E8E">
      <w:pPr>
        <w:ind w:left="1276"/>
        <w:rPr>
          <w:rFonts w:ascii="Calibri" w:eastAsia="Calibri" w:hAnsi="Calibri"/>
          <w:b/>
          <w:bCs/>
        </w:rPr>
      </w:pPr>
    </w:p>
    <w:p w:rsidR="00EB7E8E" w:rsidRPr="00F24714" w:rsidRDefault="00EB7E8E" w:rsidP="00EB7E8E">
      <w:pPr>
        <w:rPr>
          <w:rFonts w:ascii="Calibri" w:eastAsia="Calibri" w:hAnsi="Calibri"/>
          <w:b/>
          <w:bCs/>
        </w:rPr>
      </w:pPr>
      <w:r w:rsidRPr="00F24714">
        <w:rPr>
          <w:rFonts w:ascii="Calibri" w:eastAsia="Calibri" w:hAnsi="Calibri"/>
          <w:b/>
          <w:bCs/>
        </w:rPr>
        <w:t>Ambiente</w:t>
      </w:r>
      <w:r>
        <w:rPr>
          <w:rFonts w:ascii="Calibri" w:eastAsia="Calibri" w:hAnsi="Calibri"/>
          <w:b/>
          <w:bCs/>
        </w:rPr>
        <w:t xml:space="preserve"> e clima</w:t>
      </w:r>
    </w:p>
    <w:p w:rsidR="00EB7E8E" w:rsidRDefault="00EB7E8E" w:rsidP="00EB7E8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B7E8E" w:rsidRPr="00691209" w:rsidTr="00D15ABD">
        <w:tc>
          <w:tcPr>
            <w:tcW w:w="9039" w:type="dxa"/>
          </w:tcPr>
          <w:p w:rsidR="00EB7E8E" w:rsidRDefault="00EB7E8E" w:rsidP="00D15ABD">
            <w:pPr>
              <w:jc w:val="both"/>
              <w:rPr>
                <w:rFonts w:hint="eastAsia"/>
                <w:sz w:val="18"/>
              </w:rPr>
            </w:pPr>
          </w:p>
          <w:p w:rsidR="00EB7E8E" w:rsidRDefault="00EB7E8E" w:rsidP="00D15ABD">
            <w:pPr>
              <w:spacing w:line="200" w:lineRule="exact"/>
              <w:jc w:val="both"/>
              <w:rPr>
                <w:rFonts w:hint="eastAsia"/>
                <w:i/>
                <w:sz w:val="18"/>
              </w:rPr>
            </w:pPr>
            <w:r w:rsidRPr="007E1A4A">
              <w:rPr>
                <w:sz w:val="18"/>
              </w:rPr>
              <w:t xml:space="preserve">Max </w:t>
            </w:r>
            <w:r>
              <w:rPr>
                <w:sz w:val="18"/>
              </w:rPr>
              <w:t>20</w:t>
            </w:r>
            <w:r w:rsidRPr="007E1A4A">
              <w:rPr>
                <w:sz w:val="18"/>
              </w:rPr>
              <w:t>.000 caratteri (spazi compresi</w:t>
            </w:r>
            <w:r w:rsidRPr="000D2273">
              <w:rPr>
                <w:i/>
                <w:sz w:val="18"/>
              </w:rPr>
              <w:t>)</w:t>
            </w:r>
            <w:r>
              <w:rPr>
                <w:i/>
                <w:sz w:val="18"/>
              </w:rPr>
              <w:t xml:space="preserve"> I</w:t>
            </w:r>
            <w:r w:rsidRPr="000D2273">
              <w:rPr>
                <w:i/>
                <w:sz w:val="18"/>
              </w:rPr>
              <w:t>ndicare gli obiettivi di tipo ambientale</w:t>
            </w:r>
            <w:r>
              <w:rPr>
                <w:i/>
                <w:sz w:val="18"/>
              </w:rPr>
              <w:t xml:space="preserve"> e climatico </w:t>
            </w:r>
            <w:r w:rsidRPr="000D2273">
              <w:rPr>
                <w:i/>
                <w:sz w:val="18"/>
              </w:rPr>
              <w:t>che si preved</w:t>
            </w:r>
            <w:r>
              <w:rPr>
                <w:i/>
                <w:sz w:val="18"/>
              </w:rPr>
              <w:t>ono</w:t>
            </w:r>
            <w:r w:rsidRPr="000D2273">
              <w:rPr>
                <w:i/>
                <w:sz w:val="18"/>
              </w:rPr>
              <w:t xml:space="preserve"> di raggiungere </w:t>
            </w:r>
            <w:r>
              <w:rPr>
                <w:i/>
                <w:sz w:val="18"/>
              </w:rPr>
              <w:t>coerentemente con la percentuale di spesa prevista n</w:t>
            </w:r>
            <w:r w:rsidRPr="000D2273">
              <w:rPr>
                <w:i/>
                <w:sz w:val="18"/>
              </w:rPr>
              <w:t>el Piano</w:t>
            </w:r>
            <w:r>
              <w:rPr>
                <w:i/>
                <w:sz w:val="18"/>
              </w:rPr>
              <w:t xml:space="preserve"> degli investimenti in ordine alle soluzioni tecniche, tecnologiche ed impiantistiche ai fini del:</w:t>
            </w:r>
          </w:p>
          <w:p w:rsidR="00EB7E8E" w:rsidRDefault="00EB7E8E" w:rsidP="00D15ABD">
            <w:pPr>
              <w:spacing w:line="200" w:lineRule="exact"/>
              <w:jc w:val="both"/>
              <w:rPr>
                <w:rFonts w:hint="eastAsia"/>
                <w:i/>
                <w:sz w:val="18"/>
              </w:rPr>
            </w:pPr>
          </w:p>
          <w:p w:rsidR="00EB7E8E" w:rsidRDefault="00EB7E8E" w:rsidP="00D15ABD">
            <w:pPr>
              <w:spacing w:line="200" w:lineRule="exact"/>
              <w:jc w:val="both"/>
              <w:rPr>
                <w:rFonts w:hint="eastAsia"/>
                <w:i/>
                <w:sz w:val="18"/>
              </w:rPr>
            </w:pPr>
            <w:r>
              <w:rPr>
                <w:i/>
                <w:sz w:val="18"/>
              </w:rPr>
              <w:t>Risparmio idrico:</w:t>
            </w:r>
          </w:p>
          <w:p w:rsidR="00EB7E8E" w:rsidRDefault="00EB7E8E" w:rsidP="00D15ABD">
            <w:pPr>
              <w:spacing w:line="200" w:lineRule="exact"/>
              <w:jc w:val="both"/>
              <w:rPr>
                <w:rFonts w:hint="eastAsia"/>
                <w:i/>
                <w:sz w:val="18"/>
              </w:rPr>
            </w:pPr>
          </w:p>
          <w:p w:rsidR="00EB7E8E" w:rsidRDefault="00EB7E8E" w:rsidP="00D15ABD">
            <w:pPr>
              <w:spacing w:line="200" w:lineRule="exact"/>
              <w:jc w:val="both"/>
              <w:rPr>
                <w:rFonts w:hint="eastAsia"/>
                <w:i/>
                <w:sz w:val="18"/>
              </w:rPr>
            </w:pPr>
          </w:p>
          <w:p w:rsidR="00EB7E8E" w:rsidRDefault="00EB7E8E" w:rsidP="00D15ABD">
            <w:pPr>
              <w:spacing w:line="200" w:lineRule="exact"/>
              <w:jc w:val="both"/>
              <w:rPr>
                <w:rFonts w:hint="eastAsia"/>
                <w:i/>
                <w:sz w:val="18"/>
              </w:rPr>
            </w:pPr>
          </w:p>
          <w:p w:rsidR="00EB7E8E" w:rsidRDefault="00EB7E8E" w:rsidP="00D15ABD">
            <w:pPr>
              <w:spacing w:line="200" w:lineRule="exact"/>
              <w:jc w:val="both"/>
              <w:rPr>
                <w:rFonts w:hint="eastAsia"/>
                <w:i/>
                <w:sz w:val="18"/>
              </w:rPr>
            </w:pPr>
            <w:r>
              <w:rPr>
                <w:i/>
                <w:sz w:val="18"/>
              </w:rPr>
              <w:t>Risparmio energetico:</w:t>
            </w:r>
          </w:p>
          <w:p w:rsidR="00EB7E8E" w:rsidRDefault="00EB7E8E" w:rsidP="00D15ABD">
            <w:pPr>
              <w:spacing w:line="200" w:lineRule="exact"/>
              <w:jc w:val="both"/>
              <w:rPr>
                <w:rFonts w:hint="eastAsia"/>
                <w:i/>
                <w:sz w:val="18"/>
              </w:rPr>
            </w:pPr>
          </w:p>
          <w:p w:rsidR="00EB7E8E" w:rsidRDefault="00EB7E8E" w:rsidP="00D15ABD">
            <w:pPr>
              <w:spacing w:line="200" w:lineRule="exact"/>
              <w:jc w:val="both"/>
              <w:rPr>
                <w:rFonts w:hint="eastAsia"/>
                <w:i/>
                <w:sz w:val="18"/>
              </w:rPr>
            </w:pPr>
          </w:p>
          <w:p w:rsidR="00EB7E8E" w:rsidRDefault="00EB7E8E" w:rsidP="00D15ABD">
            <w:pPr>
              <w:spacing w:line="200" w:lineRule="exact"/>
              <w:jc w:val="both"/>
              <w:rPr>
                <w:rFonts w:hint="eastAsia"/>
                <w:i/>
                <w:sz w:val="18"/>
              </w:rPr>
            </w:pPr>
          </w:p>
          <w:p w:rsidR="00EB7E8E" w:rsidRDefault="00EB7E8E" w:rsidP="00D15ABD">
            <w:pPr>
              <w:spacing w:line="200" w:lineRule="exact"/>
              <w:jc w:val="both"/>
              <w:rPr>
                <w:rFonts w:hint="eastAsia"/>
                <w:i/>
                <w:sz w:val="18"/>
              </w:rPr>
            </w:pPr>
            <w:r>
              <w:rPr>
                <w:i/>
                <w:sz w:val="18"/>
              </w:rPr>
              <w:t>Riduzione delle emissioni in atmosfera:</w:t>
            </w:r>
          </w:p>
          <w:p w:rsidR="00EB7E8E" w:rsidRDefault="00EB7E8E" w:rsidP="00D15ABD">
            <w:pPr>
              <w:spacing w:line="200" w:lineRule="exact"/>
              <w:jc w:val="both"/>
              <w:rPr>
                <w:rFonts w:hint="eastAsia"/>
              </w:rPr>
            </w:pPr>
          </w:p>
          <w:p w:rsidR="00EB7E8E" w:rsidRDefault="00EB7E8E" w:rsidP="00D15ABD">
            <w:pPr>
              <w:rPr>
                <w:rFonts w:hint="eastAsia"/>
              </w:rPr>
            </w:pPr>
          </w:p>
          <w:p w:rsidR="00EB7E8E" w:rsidRDefault="00EB7E8E" w:rsidP="00D15ABD">
            <w:pPr>
              <w:rPr>
                <w:rFonts w:hint="eastAsia"/>
              </w:rPr>
            </w:pPr>
          </w:p>
          <w:p w:rsidR="00EB7E8E" w:rsidRDefault="00EB7E8E" w:rsidP="00D15ABD">
            <w:pPr>
              <w:rPr>
                <w:rFonts w:hint="eastAsia"/>
                <w:i/>
                <w:sz w:val="18"/>
              </w:rPr>
            </w:pPr>
            <w:r w:rsidRPr="00C03D4C">
              <w:rPr>
                <w:i/>
                <w:sz w:val="18"/>
              </w:rPr>
              <w:t>Altro</w:t>
            </w:r>
          </w:p>
          <w:p w:rsidR="00EB7E8E" w:rsidRDefault="00EB7E8E" w:rsidP="00D15ABD">
            <w:pPr>
              <w:rPr>
                <w:rFonts w:hint="eastAsia"/>
                <w:i/>
                <w:sz w:val="18"/>
              </w:rPr>
            </w:pPr>
          </w:p>
          <w:p w:rsidR="00EB7E8E" w:rsidRPr="00C03D4C" w:rsidRDefault="00EB7E8E" w:rsidP="00D15ABD">
            <w:pPr>
              <w:rPr>
                <w:rFonts w:hint="eastAsia"/>
                <w:i/>
                <w:sz w:val="18"/>
              </w:rPr>
            </w:pPr>
          </w:p>
          <w:p w:rsidR="00EB7E8E" w:rsidRDefault="00EB7E8E" w:rsidP="00D15ABD">
            <w:pPr>
              <w:rPr>
                <w:rFonts w:hint="eastAsia"/>
              </w:rPr>
            </w:pPr>
          </w:p>
        </w:tc>
      </w:tr>
    </w:tbl>
    <w:p w:rsidR="00EB7E8E" w:rsidRDefault="00EB7E8E" w:rsidP="00EB7E8E">
      <w:pPr>
        <w:rPr>
          <w:rFonts w:ascii="Calibri" w:eastAsia="Calibri" w:hAnsi="Calibri"/>
          <w:b/>
          <w:bCs/>
        </w:rPr>
      </w:pPr>
    </w:p>
    <w:p w:rsidR="00EB7E8E" w:rsidRDefault="00EB7E8E" w:rsidP="00EB7E8E">
      <w:pPr>
        <w:rPr>
          <w:rFonts w:ascii="Calibri" w:eastAsia="Calibri" w:hAnsi="Calibri"/>
          <w:b/>
          <w:bCs/>
        </w:rPr>
      </w:pPr>
    </w:p>
    <w:p w:rsidR="00EB7E8E" w:rsidRPr="00C41FC3" w:rsidRDefault="00EB7E8E" w:rsidP="00EB7E8E">
      <w:pPr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Servizi alla persona</w:t>
      </w:r>
    </w:p>
    <w:p w:rsidR="00EB7E8E" w:rsidRDefault="00EB7E8E" w:rsidP="00EB7E8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B7E8E" w:rsidRPr="0005030C" w:rsidTr="00D15ABD">
        <w:tc>
          <w:tcPr>
            <w:tcW w:w="9039" w:type="dxa"/>
          </w:tcPr>
          <w:p w:rsidR="00EB7E8E" w:rsidRDefault="00EB7E8E" w:rsidP="00D15ABD">
            <w:pPr>
              <w:jc w:val="both"/>
              <w:rPr>
                <w:rFonts w:hint="eastAsia"/>
                <w:sz w:val="18"/>
              </w:rPr>
            </w:pPr>
          </w:p>
          <w:p w:rsidR="00EB7E8E" w:rsidRPr="004074B5" w:rsidRDefault="00EB7E8E" w:rsidP="00D15ABD">
            <w:pPr>
              <w:spacing w:line="200" w:lineRule="exact"/>
              <w:jc w:val="both"/>
              <w:rPr>
                <w:rFonts w:hint="eastAsia"/>
                <w:i/>
                <w:sz w:val="18"/>
              </w:rPr>
            </w:pPr>
            <w:r w:rsidRPr="007E1A4A">
              <w:rPr>
                <w:sz w:val="18"/>
              </w:rPr>
              <w:t xml:space="preserve">Max </w:t>
            </w:r>
            <w:r>
              <w:rPr>
                <w:sz w:val="18"/>
              </w:rPr>
              <w:t>8</w:t>
            </w:r>
            <w:r w:rsidRPr="007E1A4A">
              <w:rPr>
                <w:sz w:val="18"/>
              </w:rPr>
              <w:t>.</w:t>
            </w:r>
            <w:r w:rsidR="00844559">
              <w:rPr>
                <w:sz w:val="18"/>
              </w:rPr>
              <w:t>000 caratteri (spazi compresi) I</w:t>
            </w:r>
            <w:r w:rsidRPr="00212A8B">
              <w:rPr>
                <w:sz w:val="18"/>
              </w:rPr>
              <w:t xml:space="preserve">ndicare gli obiettivi </w:t>
            </w:r>
            <w:r>
              <w:rPr>
                <w:sz w:val="18"/>
              </w:rPr>
              <w:t>relativi ai servizi alle persone</w:t>
            </w:r>
            <w:r w:rsidRPr="00212A8B">
              <w:rPr>
                <w:sz w:val="18"/>
              </w:rPr>
              <w:t xml:space="preserve"> che verranno introdott</w:t>
            </w:r>
            <w:r>
              <w:rPr>
                <w:sz w:val="18"/>
              </w:rPr>
              <w:t xml:space="preserve">i coerentemente con le spese </w:t>
            </w:r>
            <w:r>
              <w:rPr>
                <w:i/>
                <w:sz w:val="18"/>
              </w:rPr>
              <w:t xml:space="preserve">del programma di investimenti e gli effetti specifici selezionati. </w:t>
            </w:r>
          </w:p>
          <w:p w:rsidR="00EB7E8E" w:rsidRDefault="00EB7E8E" w:rsidP="00D15ABD">
            <w:pPr>
              <w:rPr>
                <w:rFonts w:hint="eastAsia"/>
              </w:rPr>
            </w:pPr>
          </w:p>
          <w:p w:rsidR="00EB7E8E" w:rsidRDefault="00EB7E8E" w:rsidP="00D15ABD">
            <w:pPr>
              <w:rPr>
                <w:rFonts w:hint="eastAsia"/>
              </w:rPr>
            </w:pPr>
          </w:p>
        </w:tc>
      </w:tr>
    </w:tbl>
    <w:p w:rsidR="00EB7E8E" w:rsidRDefault="00EB7E8E" w:rsidP="00EB7E8E">
      <w:pPr>
        <w:rPr>
          <w:rFonts w:ascii="Calibri" w:eastAsia="Calibri" w:hAnsi="Calibri"/>
          <w:b/>
          <w:bCs/>
        </w:rPr>
      </w:pPr>
    </w:p>
    <w:p w:rsidR="00EB7E8E" w:rsidRPr="00C41FC3" w:rsidRDefault="00EB7E8E" w:rsidP="00EB7E8E">
      <w:pPr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Servizi strategici</w:t>
      </w:r>
    </w:p>
    <w:p w:rsidR="00EB7E8E" w:rsidRDefault="00EB7E8E" w:rsidP="00EB7E8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B7E8E" w:rsidRPr="0005030C" w:rsidTr="00D15ABD">
        <w:tc>
          <w:tcPr>
            <w:tcW w:w="9039" w:type="dxa"/>
          </w:tcPr>
          <w:p w:rsidR="00EB7E8E" w:rsidRDefault="00EB7E8E" w:rsidP="00D15ABD">
            <w:pPr>
              <w:jc w:val="both"/>
              <w:rPr>
                <w:rFonts w:hint="eastAsia"/>
                <w:sz w:val="18"/>
              </w:rPr>
            </w:pPr>
          </w:p>
          <w:p w:rsidR="00EB7E8E" w:rsidRPr="004074B5" w:rsidRDefault="00EB7E8E" w:rsidP="00D15ABD">
            <w:pPr>
              <w:spacing w:line="200" w:lineRule="exact"/>
              <w:jc w:val="both"/>
              <w:rPr>
                <w:rFonts w:hint="eastAsia"/>
                <w:i/>
                <w:sz w:val="18"/>
              </w:rPr>
            </w:pPr>
            <w:r w:rsidRPr="007E1A4A">
              <w:rPr>
                <w:sz w:val="18"/>
              </w:rPr>
              <w:t xml:space="preserve">Max </w:t>
            </w:r>
            <w:r>
              <w:rPr>
                <w:sz w:val="18"/>
              </w:rPr>
              <w:t>8</w:t>
            </w:r>
            <w:r w:rsidR="00844559">
              <w:rPr>
                <w:sz w:val="18"/>
              </w:rPr>
              <w:t>.000 caratteri (spazi compresi)</w:t>
            </w:r>
            <w:r w:rsidRPr="007E1A4A">
              <w:rPr>
                <w:sz w:val="18"/>
              </w:rPr>
              <w:t xml:space="preserve"> </w:t>
            </w:r>
            <w:r w:rsidR="00844559">
              <w:rPr>
                <w:sz w:val="18"/>
              </w:rPr>
              <w:t>I</w:t>
            </w:r>
            <w:r w:rsidRPr="00212A8B">
              <w:rPr>
                <w:sz w:val="18"/>
              </w:rPr>
              <w:t xml:space="preserve">ndicare gli obiettivi </w:t>
            </w:r>
            <w:r>
              <w:rPr>
                <w:sz w:val="18"/>
              </w:rPr>
              <w:t>servizi strategici</w:t>
            </w:r>
            <w:r w:rsidRPr="00212A8B">
              <w:rPr>
                <w:sz w:val="18"/>
              </w:rPr>
              <w:t xml:space="preserve"> che verranno introdott</w:t>
            </w:r>
            <w:r>
              <w:rPr>
                <w:sz w:val="18"/>
              </w:rPr>
              <w:t xml:space="preserve">i coerentemente con le spese </w:t>
            </w:r>
            <w:r>
              <w:rPr>
                <w:i/>
                <w:sz w:val="18"/>
              </w:rPr>
              <w:t xml:space="preserve">del programma di investimenti e gli effetti specifici selezionati. </w:t>
            </w:r>
          </w:p>
          <w:p w:rsidR="00EB7E8E" w:rsidRDefault="00EB7E8E" w:rsidP="00D15ABD">
            <w:pPr>
              <w:rPr>
                <w:rFonts w:hint="eastAsia"/>
              </w:rPr>
            </w:pPr>
          </w:p>
          <w:p w:rsidR="00EB7E8E" w:rsidRDefault="00EB7E8E" w:rsidP="00D15ABD">
            <w:pPr>
              <w:rPr>
                <w:rFonts w:hint="eastAsia"/>
              </w:rPr>
            </w:pPr>
          </w:p>
        </w:tc>
      </w:tr>
    </w:tbl>
    <w:p w:rsidR="00EB7E8E" w:rsidRDefault="00EB7E8E" w:rsidP="00EB7E8E">
      <w:pPr>
        <w:rPr>
          <w:rFonts w:ascii="Calibri" w:eastAsia="Calibri" w:hAnsi="Calibri"/>
          <w:b/>
          <w:bCs/>
        </w:rPr>
      </w:pPr>
    </w:p>
    <w:p w:rsidR="00EB7E8E" w:rsidRPr="00C41FC3" w:rsidRDefault="00EB7E8E" w:rsidP="00EB7E8E">
      <w:pPr>
        <w:rPr>
          <w:rFonts w:ascii="Calibri" w:eastAsia="Calibri" w:hAnsi="Calibri"/>
          <w:b/>
          <w:bCs/>
        </w:rPr>
      </w:pPr>
      <w:r w:rsidRPr="00C41FC3">
        <w:rPr>
          <w:rFonts w:ascii="Calibri" w:eastAsia="Calibri" w:hAnsi="Calibri"/>
          <w:b/>
          <w:bCs/>
        </w:rPr>
        <w:t>Innovazione</w:t>
      </w:r>
    </w:p>
    <w:p w:rsidR="00EB7E8E" w:rsidRDefault="00EB7E8E" w:rsidP="00EB7E8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B7E8E" w:rsidRPr="0005030C" w:rsidTr="00D15ABD">
        <w:tc>
          <w:tcPr>
            <w:tcW w:w="9039" w:type="dxa"/>
          </w:tcPr>
          <w:p w:rsidR="00EB7E8E" w:rsidRDefault="00EB7E8E" w:rsidP="00D15ABD">
            <w:pPr>
              <w:jc w:val="both"/>
              <w:rPr>
                <w:rFonts w:hint="eastAsia"/>
                <w:sz w:val="18"/>
              </w:rPr>
            </w:pPr>
          </w:p>
          <w:p w:rsidR="00EB7E8E" w:rsidRPr="004074B5" w:rsidRDefault="00EB7E8E" w:rsidP="00D15ABD">
            <w:pPr>
              <w:spacing w:line="200" w:lineRule="exact"/>
              <w:jc w:val="both"/>
              <w:rPr>
                <w:rFonts w:hint="eastAsia"/>
                <w:i/>
                <w:sz w:val="18"/>
              </w:rPr>
            </w:pPr>
            <w:r w:rsidRPr="007E1A4A">
              <w:rPr>
                <w:sz w:val="18"/>
              </w:rPr>
              <w:t xml:space="preserve">Max </w:t>
            </w:r>
            <w:r>
              <w:rPr>
                <w:sz w:val="18"/>
              </w:rPr>
              <w:t>8</w:t>
            </w:r>
            <w:r w:rsidRPr="007E1A4A">
              <w:rPr>
                <w:sz w:val="18"/>
              </w:rPr>
              <w:t>.</w:t>
            </w:r>
            <w:r w:rsidR="00844559">
              <w:rPr>
                <w:sz w:val="18"/>
              </w:rPr>
              <w:t>000 caratteri (spazi compresi) I</w:t>
            </w:r>
            <w:r w:rsidRPr="00212A8B">
              <w:rPr>
                <w:sz w:val="18"/>
              </w:rPr>
              <w:t>ndicare gli obiettivi innovativi di processo e/o di prodotto e le relative tecnologie innovative che verranno introdotte</w:t>
            </w:r>
            <w:r>
              <w:rPr>
                <w:sz w:val="18"/>
              </w:rPr>
              <w:t xml:space="preserve"> coerentemente con le spese </w:t>
            </w:r>
            <w:r>
              <w:rPr>
                <w:i/>
                <w:sz w:val="18"/>
              </w:rPr>
              <w:t xml:space="preserve">del programma di investimenti e gli effetti specifici selezionati. </w:t>
            </w:r>
          </w:p>
          <w:p w:rsidR="00EB7E8E" w:rsidRDefault="00EB7E8E" w:rsidP="00D15ABD">
            <w:pPr>
              <w:rPr>
                <w:rFonts w:hint="eastAsia"/>
              </w:rPr>
            </w:pPr>
          </w:p>
          <w:p w:rsidR="00EB7E8E" w:rsidRDefault="00EB7E8E" w:rsidP="00D15ABD">
            <w:pPr>
              <w:rPr>
                <w:rFonts w:hint="eastAsia"/>
              </w:rPr>
            </w:pPr>
          </w:p>
        </w:tc>
      </w:tr>
    </w:tbl>
    <w:p w:rsidR="00EB7E8E" w:rsidRDefault="00EB7E8E" w:rsidP="00EB7E8E">
      <w:pPr>
        <w:ind w:left="1276"/>
        <w:rPr>
          <w:rFonts w:ascii="Calibri" w:eastAsia="Calibri" w:hAnsi="Calibri"/>
          <w:b/>
          <w:bCs/>
        </w:rPr>
      </w:pPr>
    </w:p>
    <w:p w:rsidR="00EB7E8E" w:rsidRDefault="00EB7E8E" w:rsidP="00EB7E8E">
      <w:pPr>
        <w:ind w:left="1276"/>
        <w:rPr>
          <w:rFonts w:ascii="Calibri" w:eastAsia="Calibri" w:hAnsi="Calibri"/>
          <w:b/>
          <w:bCs/>
        </w:rPr>
      </w:pPr>
    </w:p>
    <w:p w:rsidR="00EB7E8E" w:rsidRPr="00C41FC3" w:rsidRDefault="00EB7E8E" w:rsidP="00EB7E8E">
      <w:pPr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Formazione e consulenza</w:t>
      </w:r>
    </w:p>
    <w:p w:rsidR="00EB7E8E" w:rsidRDefault="00EB7E8E" w:rsidP="00EB7E8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B7E8E" w:rsidRPr="0005030C" w:rsidTr="00D15ABD">
        <w:tc>
          <w:tcPr>
            <w:tcW w:w="9039" w:type="dxa"/>
          </w:tcPr>
          <w:p w:rsidR="00EB7E8E" w:rsidRDefault="00EB7E8E" w:rsidP="00D15ABD">
            <w:pPr>
              <w:jc w:val="both"/>
              <w:rPr>
                <w:rFonts w:hint="eastAsia"/>
                <w:sz w:val="18"/>
              </w:rPr>
            </w:pPr>
          </w:p>
          <w:p w:rsidR="00EB7E8E" w:rsidRPr="004074B5" w:rsidRDefault="00EB7E8E" w:rsidP="00D15ABD">
            <w:pPr>
              <w:spacing w:line="200" w:lineRule="exact"/>
              <w:jc w:val="both"/>
              <w:rPr>
                <w:rFonts w:hint="eastAsia"/>
                <w:i/>
                <w:sz w:val="18"/>
              </w:rPr>
            </w:pPr>
            <w:r w:rsidRPr="007E1A4A">
              <w:rPr>
                <w:sz w:val="18"/>
              </w:rPr>
              <w:t xml:space="preserve">Max </w:t>
            </w:r>
            <w:r>
              <w:rPr>
                <w:sz w:val="18"/>
              </w:rPr>
              <w:t>8</w:t>
            </w:r>
            <w:r w:rsidRPr="007E1A4A">
              <w:rPr>
                <w:sz w:val="18"/>
              </w:rPr>
              <w:t>.</w:t>
            </w:r>
            <w:r w:rsidR="00844559">
              <w:rPr>
                <w:sz w:val="18"/>
              </w:rPr>
              <w:t xml:space="preserve">000 caratteri (spazi compresi) </w:t>
            </w:r>
            <w:r>
              <w:rPr>
                <w:sz w:val="18"/>
              </w:rPr>
              <w:t xml:space="preserve">Fornire indicazioni in merito al fabbisogno di formazione e consulenza relativamente all’attività/servizio proposto. </w:t>
            </w:r>
          </w:p>
          <w:p w:rsidR="00EB7E8E" w:rsidRDefault="00EB7E8E" w:rsidP="00D15ABD">
            <w:pPr>
              <w:rPr>
                <w:rFonts w:hint="eastAsia"/>
              </w:rPr>
            </w:pPr>
          </w:p>
          <w:p w:rsidR="00EB7E8E" w:rsidRDefault="00EB7E8E" w:rsidP="00D15ABD">
            <w:pPr>
              <w:rPr>
                <w:rFonts w:hint="eastAsia"/>
              </w:rPr>
            </w:pPr>
          </w:p>
        </w:tc>
      </w:tr>
    </w:tbl>
    <w:p w:rsidR="00EB7E8E" w:rsidRDefault="00EB7E8E" w:rsidP="00EB7E8E">
      <w:pPr>
        <w:ind w:left="1276"/>
        <w:rPr>
          <w:rFonts w:ascii="Calibri" w:eastAsia="Calibri" w:hAnsi="Calibri"/>
          <w:b/>
          <w:bCs/>
        </w:rPr>
      </w:pPr>
    </w:p>
    <w:p w:rsidR="00EB7E8E" w:rsidRDefault="00EB7E8E" w:rsidP="00EB7E8E">
      <w:pPr>
        <w:ind w:left="1276"/>
        <w:rPr>
          <w:rFonts w:ascii="Calibri" w:eastAsia="Calibri" w:hAnsi="Calibri"/>
          <w:b/>
          <w:bCs/>
        </w:rPr>
      </w:pPr>
    </w:p>
    <w:p w:rsidR="00EB7E8E" w:rsidRPr="00C41FC3" w:rsidRDefault="00EB7E8E" w:rsidP="00EB7E8E">
      <w:pPr>
        <w:rPr>
          <w:rFonts w:ascii="Calibri" w:eastAsia="Calibri" w:hAnsi="Calibri"/>
          <w:b/>
          <w:bCs/>
        </w:rPr>
      </w:pPr>
      <w:r w:rsidRPr="00C41FC3">
        <w:rPr>
          <w:rFonts w:ascii="Calibri" w:eastAsia="Calibri" w:hAnsi="Calibri"/>
          <w:b/>
          <w:bCs/>
        </w:rPr>
        <w:t>Occupazione</w:t>
      </w:r>
    </w:p>
    <w:p w:rsidR="00EB7E8E" w:rsidRDefault="00EB7E8E" w:rsidP="00EB7E8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B7E8E" w:rsidRPr="0005030C" w:rsidTr="00D15ABD">
        <w:tc>
          <w:tcPr>
            <w:tcW w:w="9039" w:type="dxa"/>
          </w:tcPr>
          <w:p w:rsidR="00EB7E8E" w:rsidRDefault="00EB7E8E" w:rsidP="00D15ABD">
            <w:pPr>
              <w:jc w:val="both"/>
              <w:rPr>
                <w:rFonts w:hint="eastAsia"/>
                <w:sz w:val="18"/>
              </w:rPr>
            </w:pPr>
          </w:p>
          <w:p w:rsidR="00EB7E8E" w:rsidRPr="004074B5" w:rsidRDefault="00EB7E8E" w:rsidP="00D15ABD">
            <w:pPr>
              <w:spacing w:line="200" w:lineRule="exact"/>
              <w:jc w:val="both"/>
              <w:rPr>
                <w:rFonts w:hint="eastAsia"/>
                <w:i/>
                <w:sz w:val="18"/>
              </w:rPr>
            </w:pPr>
            <w:r w:rsidRPr="007E1A4A">
              <w:rPr>
                <w:sz w:val="18"/>
              </w:rPr>
              <w:t xml:space="preserve">Max </w:t>
            </w:r>
            <w:r>
              <w:rPr>
                <w:sz w:val="18"/>
              </w:rPr>
              <w:t>8</w:t>
            </w:r>
            <w:r w:rsidRPr="007E1A4A">
              <w:rPr>
                <w:sz w:val="18"/>
              </w:rPr>
              <w:t>.</w:t>
            </w:r>
            <w:r w:rsidR="00844559">
              <w:rPr>
                <w:sz w:val="18"/>
              </w:rPr>
              <w:t xml:space="preserve">000 caratteri (spazi compresi) </w:t>
            </w:r>
            <w:r>
              <w:rPr>
                <w:i/>
                <w:sz w:val="18"/>
              </w:rPr>
              <w:t>Indicare gli obiettivi in termini di incremento dell’occupazione specificando la tipologia di occupazione generata in seguito all’attuazione del programma di investimento.</w:t>
            </w:r>
          </w:p>
          <w:p w:rsidR="00EB7E8E" w:rsidRDefault="00EB7E8E" w:rsidP="00D15ABD">
            <w:pPr>
              <w:rPr>
                <w:rFonts w:hint="eastAsia"/>
              </w:rPr>
            </w:pPr>
          </w:p>
          <w:p w:rsidR="00EB7E8E" w:rsidRDefault="00EB7E8E" w:rsidP="00D15ABD">
            <w:pPr>
              <w:rPr>
                <w:rFonts w:hint="eastAsia"/>
              </w:rPr>
            </w:pPr>
          </w:p>
        </w:tc>
      </w:tr>
    </w:tbl>
    <w:p w:rsidR="00EB7E8E" w:rsidRPr="0012428A" w:rsidRDefault="00EB7E8E" w:rsidP="00EB7E8E">
      <w:pPr>
        <w:spacing w:before="7" w:line="120" w:lineRule="exact"/>
        <w:rPr>
          <w:rFonts w:hint="eastAsia"/>
          <w:sz w:val="12"/>
          <w:szCs w:val="12"/>
        </w:rPr>
      </w:pPr>
    </w:p>
    <w:p w:rsidR="00EB7E8E" w:rsidRDefault="00EB7E8E" w:rsidP="00EB7E8E">
      <w:pPr>
        <w:rPr>
          <w:rFonts w:eastAsia="Cambria"/>
          <w:b/>
          <w:bCs/>
          <w:sz w:val="28"/>
          <w:szCs w:val="36"/>
        </w:rPr>
      </w:pPr>
      <w:r>
        <w:br w:type="page"/>
      </w:r>
    </w:p>
    <w:p w:rsidR="006F4B12" w:rsidRDefault="006F4B1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  <w:sectPr w:rsidR="006F4B12" w:rsidSect="00100E81">
          <w:footerReference w:type="default" r:id="rId11"/>
          <w:headerReference w:type="first" r:id="rId12"/>
          <w:pgSz w:w="11906" w:h="16838"/>
          <w:pgMar w:top="964" w:right="1134" w:bottom="567" w:left="1134" w:header="709" w:footer="720" w:gutter="0"/>
          <w:pgNumType w:start="1"/>
          <w:cols w:space="720"/>
          <w:titlePg/>
          <w:docGrid w:linePitch="326"/>
        </w:sectPr>
      </w:pPr>
    </w:p>
    <w:p w:rsidR="006F4B12" w:rsidRPr="00EB71D0" w:rsidRDefault="006F4B12" w:rsidP="006F4B12">
      <w:pPr>
        <w:rPr>
          <w:rFonts w:ascii="Calibri" w:eastAsia="Calibri" w:hAnsi="Calibri"/>
          <w:b/>
          <w:bCs/>
        </w:rPr>
      </w:pPr>
      <w:r w:rsidRPr="00EB71D0">
        <w:rPr>
          <w:rFonts w:ascii="Calibri" w:eastAsia="Calibri" w:hAnsi="Calibri"/>
          <w:b/>
          <w:bCs/>
        </w:rPr>
        <w:lastRenderedPageBreak/>
        <w:t>Settori produttivi e obiettivi trasversali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8"/>
        <w:gridCol w:w="885"/>
        <w:gridCol w:w="850"/>
        <w:gridCol w:w="851"/>
        <w:gridCol w:w="850"/>
        <w:gridCol w:w="1418"/>
        <w:gridCol w:w="850"/>
        <w:gridCol w:w="851"/>
        <w:gridCol w:w="850"/>
        <w:gridCol w:w="851"/>
        <w:gridCol w:w="850"/>
        <w:gridCol w:w="1336"/>
        <w:gridCol w:w="1359"/>
      </w:tblGrid>
      <w:tr w:rsidR="006F4B12" w:rsidTr="006F4B12">
        <w:trPr>
          <w:trHeight w:hRule="exact" w:val="397"/>
        </w:trPr>
        <w:tc>
          <w:tcPr>
            <w:tcW w:w="2908" w:type="dxa"/>
            <w:vMerge w:val="restart"/>
            <w:vAlign w:val="center"/>
          </w:tcPr>
          <w:p w:rsidR="006F4B12" w:rsidRPr="008C7139" w:rsidRDefault="006F4B12" w:rsidP="00D15A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Attività </w:t>
            </w:r>
          </w:p>
        </w:tc>
        <w:tc>
          <w:tcPr>
            <w:tcW w:w="11801" w:type="dxa"/>
            <w:gridSpan w:val="12"/>
            <w:vAlign w:val="center"/>
          </w:tcPr>
          <w:p w:rsidR="006F4B12" w:rsidRPr="008C7139" w:rsidRDefault="006F4B12" w:rsidP="00D15ABD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8C7139">
              <w:rPr>
                <w:b/>
                <w:sz w:val="20"/>
                <w:szCs w:val="20"/>
              </w:rPr>
              <w:t>OBIETTIVI TRASVERSALI</w:t>
            </w:r>
          </w:p>
        </w:tc>
      </w:tr>
      <w:tr w:rsidR="006F4B12" w:rsidRPr="00E16955" w:rsidTr="006F4B12">
        <w:trPr>
          <w:trHeight w:hRule="exact" w:val="425"/>
        </w:trPr>
        <w:tc>
          <w:tcPr>
            <w:tcW w:w="2908" w:type="dxa"/>
            <w:vMerge/>
            <w:vAlign w:val="center"/>
          </w:tcPr>
          <w:p w:rsidR="006F4B12" w:rsidRDefault="006F4B12" w:rsidP="00D15AB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36" w:type="dxa"/>
            <w:gridSpan w:val="4"/>
            <w:vAlign w:val="center"/>
          </w:tcPr>
          <w:p w:rsidR="006F4B12" w:rsidRPr="008C7139" w:rsidRDefault="006F4B12" w:rsidP="00D15ABD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Ambiente</w:t>
            </w:r>
          </w:p>
        </w:tc>
        <w:tc>
          <w:tcPr>
            <w:tcW w:w="1418" w:type="dxa"/>
            <w:vAlign w:val="center"/>
          </w:tcPr>
          <w:p w:rsidR="006F4B12" w:rsidRPr="008C7139" w:rsidRDefault="006F4B12" w:rsidP="00D15ABD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Competitività</w:t>
            </w:r>
          </w:p>
        </w:tc>
        <w:tc>
          <w:tcPr>
            <w:tcW w:w="4252" w:type="dxa"/>
            <w:gridSpan w:val="5"/>
            <w:vAlign w:val="center"/>
          </w:tcPr>
          <w:p w:rsidR="006F4B12" w:rsidRPr="00E16955" w:rsidRDefault="006F4B12" w:rsidP="00D15ABD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E16955">
              <w:rPr>
                <w:b/>
                <w:sz w:val="20"/>
                <w:szCs w:val="20"/>
              </w:rPr>
              <w:t>Sviluppo e qualità della vita nelle are rurali</w:t>
            </w:r>
          </w:p>
        </w:tc>
        <w:tc>
          <w:tcPr>
            <w:tcW w:w="1336" w:type="dxa"/>
            <w:vAlign w:val="center"/>
          </w:tcPr>
          <w:p w:rsidR="006F4B12" w:rsidRPr="00E16955" w:rsidRDefault="006F4B12" w:rsidP="00D15ABD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Innovazione</w:t>
            </w:r>
          </w:p>
        </w:tc>
        <w:tc>
          <w:tcPr>
            <w:tcW w:w="1359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Occupazione</w:t>
            </w:r>
          </w:p>
        </w:tc>
      </w:tr>
      <w:tr w:rsidR="006F4B12" w:rsidTr="006F4B12">
        <w:trPr>
          <w:trHeight w:hRule="exact" w:val="289"/>
        </w:trPr>
        <w:tc>
          <w:tcPr>
            <w:tcW w:w="2908" w:type="dxa"/>
            <w:vMerge/>
            <w:vAlign w:val="center"/>
          </w:tcPr>
          <w:p w:rsidR="006F4B12" w:rsidRPr="00E16955" w:rsidRDefault="006F4B12" w:rsidP="00D15AB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6F4B12" w:rsidRPr="0043601B" w:rsidRDefault="006F4B12" w:rsidP="00D15ABD">
            <w:pPr>
              <w:jc w:val="center"/>
              <w:rPr>
                <w:rFonts w:hint="eastAsia"/>
                <w:sz w:val="20"/>
                <w:szCs w:val="20"/>
              </w:rPr>
            </w:pPr>
            <w:r w:rsidRPr="0043601B">
              <w:rPr>
                <w:sz w:val="20"/>
                <w:szCs w:val="20"/>
              </w:rPr>
              <w:t>A1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4B12" w:rsidRPr="0043601B" w:rsidRDefault="006F4B12" w:rsidP="00D15ABD">
            <w:pPr>
              <w:jc w:val="center"/>
              <w:rPr>
                <w:rFonts w:hint="eastAsia"/>
                <w:sz w:val="20"/>
                <w:szCs w:val="20"/>
              </w:rPr>
            </w:pPr>
            <w:r w:rsidRPr="0043601B">
              <w:rPr>
                <w:sz w:val="20"/>
                <w:szCs w:val="20"/>
              </w:rPr>
              <w:t>A2</w:t>
            </w:r>
          </w:p>
        </w:tc>
        <w:tc>
          <w:tcPr>
            <w:tcW w:w="851" w:type="dxa"/>
            <w:vAlign w:val="center"/>
          </w:tcPr>
          <w:p w:rsidR="006F4B12" w:rsidRPr="0043601B" w:rsidRDefault="006F4B12" w:rsidP="00D15AB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850" w:type="dxa"/>
            <w:vAlign w:val="center"/>
          </w:tcPr>
          <w:p w:rsidR="006F4B12" w:rsidRPr="0043601B" w:rsidRDefault="006F4B12" w:rsidP="00D15AB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4B12" w:rsidRPr="0043601B" w:rsidRDefault="006F4B12" w:rsidP="00D15AB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850" w:type="dxa"/>
            <w:vAlign w:val="center"/>
          </w:tcPr>
          <w:p w:rsidR="006F4B12" w:rsidRPr="0043601B" w:rsidRDefault="006F4B12" w:rsidP="00D15AB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4B12" w:rsidRPr="0043601B" w:rsidRDefault="006F4B12" w:rsidP="00D15AB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4B12" w:rsidRPr="0043601B" w:rsidRDefault="006F4B12" w:rsidP="00D15AB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4B12" w:rsidRPr="0043601B" w:rsidRDefault="006F4B12" w:rsidP="00D15AB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4B12" w:rsidRPr="0043601B" w:rsidRDefault="006F4B12" w:rsidP="00D15AB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C5</w:t>
            </w:r>
          </w:p>
        </w:tc>
        <w:tc>
          <w:tcPr>
            <w:tcW w:w="1336" w:type="dxa"/>
            <w:vAlign w:val="center"/>
          </w:tcPr>
          <w:p w:rsidR="006F4B12" w:rsidRPr="0043601B" w:rsidRDefault="006F4B12" w:rsidP="00D15AB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1359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E1</w:t>
            </w:r>
          </w:p>
        </w:tc>
      </w:tr>
      <w:tr w:rsidR="006F4B12" w:rsidRPr="00271164" w:rsidTr="006F4B12">
        <w:trPr>
          <w:trHeight w:hRule="exact" w:val="434"/>
        </w:trPr>
        <w:tc>
          <w:tcPr>
            <w:tcW w:w="2908" w:type="dxa"/>
            <w:vAlign w:val="center"/>
          </w:tcPr>
          <w:p w:rsidR="006F4B12" w:rsidRPr="009155BF" w:rsidRDefault="006F4B12" w:rsidP="00D15ABD">
            <w:pPr>
              <w:spacing w:line="200" w:lineRule="exact"/>
              <w:rPr>
                <w:rFonts w:hint="eastAsia"/>
                <w:sz w:val="20"/>
                <w:szCs w:val="20"/>
              </w:rPr>
            </w:pPr>
            <w:r w:rsidRPr="009155BF">
              <w:rPr>
                <w:rFonts w:ascii="Calibri" w:eastAsia="Calibri" w:hAnsi="Calibri" w:cs="Calibri"/>
                <w:bCs/>
                <w:sz w:val="20"/>
                <w:szCs w:val="20"/>
              </w:rPr>
              <w:t>Attività di B&amp;B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F4B12" w:rsidRPr="005A58D1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4B12" w:rsidRPr="005A58D1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:rsidR="006F4B12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4B12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4B12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59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6F4B12" w:rsidRPr="00624A78" w:rsidTr="006F4B12">
        <w:trPr>
          <w:trHeight w:hRule="exact" w:val="852"/>
        </w:trPr>
        <w:tc>
          <w:tcPr>
            <w:tcW w:w="2908" w:type="dxa"/>
            <w:vAlign w:val="center"/>
          </w:tcPr>
          <w:p w:rsidR="006F4B12" w:rsidRPr="009155BF" w:rsidRDefault="006F4B12" w:rsidP="00D15ABD">
            <w:pPr>
              <w:jc w:val="both"/>
              <w:rPr>
                <w:rFonts w:hint="eastAsia"/>
                <w:sz w:val="20"/>
                <w:szCs w:val="20"/>
              </w:rPr>
            </w:pPr>
            <w:r w:rsidRPr="009155BF">
              <w:rPr>
                <w:sz w:val="20"/>
                <w:szCs w:val="20"/>
              </w:rPr>
              <w:t>Valorizzazione di prodotti artigianali e industriali non compresi nell’All</w:t>
            </w:r>
            <w:r>
              <w:rPr>
                <w:sz w:val="20"/>
                <w:szCs w:val="20"/>
              </w:rPr>
              <w:t xml:space="preserve">. </w:t>
            </w:r>
            <w:r w:rsidRPr="009155BF">
              <w:rPr>
                <w:sz w:val="20"/>
                <w:szCs w:val="20"/>
              </w:rPr>
              <w:t>I del Trattato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F4B12" w:rsidRPr="005A58D1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  <w:r w:rsidRPr="00624A78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4B12" w:rsidRPr="005A58D1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  <w:r w:rsidRPr="00624A78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:rsidR="006F4B12" w:rsidRPr="00624A78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  <w:r w:rsidRPr="00624A78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pct20" w:color="auto" w:fill="auto"/>
            <w:vAlign w:val="center"/>
          </w:tcPr>
          <w:p w:rsidR="006F4B12" w:rsidRPr="00624A78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B03BA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pct20" w:color="auto" w:fill="auto"/>
            <w:vAlign w:val="center"/>
          </w:tcPr>
          <w:p w:rsidR="006F4B12" w:rsidRPr="00624A78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</w:p>
        </w:tc>
        <w:tc>
          <w:tcPr>
            <w:tcW w:w="851" w:type="dxa"/>
            <w:shd w:val="pct20" w:color="auto" w:fill="auto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pct20" w:color="auto" w:fill="auto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pct20" w:color="auto" w:fill="auto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pct20" w:color="auto" w:fill="auto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59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6F4B12" w:rsidRPr="00624A78" w:rsidTr="006F4B12">
        <w:trPr>
          <w:trHeight w:hRule="exact" w:val="684"/>
        </w:trPr>
        <w:tc>
          <w:tcPr>
            <w:tcW w:w="2908" w:type="dxa"/>
            <w:vAlign w:val="center"/>
          </w:tcPr>
          <w:p w:rsidR="006F4B12" w:rsidRDefault="006F4B12" w:rsidP="00D15ABD">
            <w:pPr>
              <w:jc w:val="both"/>
              <w:rPr>
                <w:rFonts w:hint="eastAsia"/>
                <w:sz w:val="18"/>
                <w:szCs w:val="18"/>
              </w:rPr>
            </w:pPr>
            <w:r w:rsidRPr="009155BF">
              <w:rPr>
                <w:sz w:val="20"/>
                <w:szCs w:val="20"/>
              </w:rPr>
              <w:t>Interventi per creazione e lo sviluppo di attività commerciali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F4B12" w:rsidRPr="005A58D1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  <w:r w:rsidRPr="00624A78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4B12" w:rsidRPr="005A58D1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  <w:r w:rsidRPr="00624A78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:rsidR="006F4B12" w:rsidRPr="00624A78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  <w:r w:rsidRPr="00624A78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pct20" w:color="auto" w:fill="auto"/>
            <w:vAlign w:val="center"/>
          </w:tcPr>
          <w:p w:rsidR="006F4B12" w:rsidRPr="00624A78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B03BA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pct20" w:color="auto" w:fill="auto"/>
            <w:vAlign w:val="center"/>
          </w:tcPr>
          <w:p w:rsidR="006F4B12" w:rsidRPr="00624A78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</w:p>
        </w:tc>
        <w:tc>
          <w:tcPr>
            <w:tcW w:w="851" w:type="dxa"/>
            <w:shd w:val="pct20" w:color="auto" w:fill="auto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pct20" w:color="auto" w:fill="auto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pct20" w:color="auto" w:fill="auto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pct20" w:color="auto" w:fill="auto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59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6F4B12" w:rsidRPr="00C37486" w:rsidTr="006F4B12">
        <w:trPr>
          <w:trHeight w:hRule="exact" w:val="708"/>
        </w:trPr>
        <w:tc>
          <w:tcPr>
            <w:tcW w:w="2908" w:type="dxa"/>
            <w:vAlign w:val="center"/>
          </w:tcPr>
          <w:p w:rsidR="006F4B12" w:rsidRPr="009155BF" w:rsidRDefault="006F4B12" w:rsidP="00D15ABD">
            <w:pPr>
              <w:jc w:val="both"/>
              <w:rPr>
                <w:rFonts w:hint="eastAsia"/>
                <w:sz w:val="20"/>
                <w:szCs w:val="20"/>
              </w:rPr>
            </w:pPr>
            <w:r w:rsidRPr="009155BF">
              <w:rPr>
                <w:rFonts w:eastAsia="MS Gothic"/>
                <w:sz w:val="20"/>
                <w:szCs w:val="20"/>
              </w:rPr>
              <w:t xml:space="preserve">Servizi turistici, servizi </w:t>
            </w:r>
            <w:r>
              <w:rPr>
                <w:rFonts w:eastAsia="MS Gothic"/>
                <w:sz w:val="20"/>
                <w:szCs w:val="20"/>
              </w:rPr>
              <w:t>ricreativi, di intrattenimento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F4B12" w:rsidRPr="005A58D1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4B12" w:rsidRPr="005A58D1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:rsidR="006F4B12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:rsidR="006F4B12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6F4B12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36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59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6F4B12" w:rsidRPr="00C37486" w:rsidTr="006F4B12">
        <w:trPr>
          <w:trHeight w:hRule="exact" w:val="445"/>
        </w:trPr>
        <w:tc>
          <w:tcPr>
            <w:tcW w:w="2908" w:type="dxa"/>
            <w:vAlign w:val="center"/>
          </w:tcPr>
          <w:p w:rsidR="006F4B12" w:rsidRPr="009155BF" w:rsidRDefault="006F4B12" w:rsidP="00D15ABD">
            <w:pPr>
              <w:jc w:val="both"/>
              <w:rPr>
                <w:rFonts w:eastAsia="MS Gothic" w:hint="eastAsia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Servizi ai diversamente abili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36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59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6F4B12" w:rsidRPr="00C37486" w:rsidTr="006F4B12">
        <w:trPr>
          <w:trHeight w:hRule="exact" w:val="423"/>
        </w:trPr>
        <w:tc>
          <w:tcPr>
            <w:tcW w:w="2908" w:type="dxa"/>
            <w:vAlign w:val="center"/>
          </w:tcPr>
          <w:p w:rsidR="006F4B12" w:rsidRPr="009155BF" w:rsidRDefault="006F4B12" w:rsidP="00D15ABD">
            <w:pPr>
              <w:jc w:val="both"/>
              <w:rPr>
                <w:rFonts w:eastAsia="MS Gothic" w:hint="eastAsia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Servizi alla terza età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36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59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6F4B12" w:rsidRPr="00E16955" w:rsidTr="006F4B12">
        <w:trPr>
          <w:trHeight w:hRule="exact" w:val="429"/>
        </w:trPr>
        <w:tc>
          <w:tcPr>
            <w:tcW w:w="2908" w:type="dxa"/>
            <w:vAlign w:val="center"/>
          </w:tcPr>
          <w:p w:rsidR="006F4B12" w:rsidRPr="009155BF" w:rsidRDefault="006F4B12" w:rsidP="00D15ABD">
            <w:pPr>
              <w:jc w:val="both"/>
              <w:rPr>
                <w:rFonts w:eastAsia="MS Gothic" w:hint="eastAsia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Servizi all’infanzia e/o giovani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36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59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6F4B12" w:rsidRPr="00C37486" w:rsidTr="006F4B12">
        <w:trPr>
          <w:trHeight w:hRule="exact" w:val="699"/>
        </w:trPr>
        <w:tc>
          <w:tcPr>
            <w:tcW w:w="2908" w:type="dxa"/>
            <w:vAlign w:val="center"/>
          </w:tcPr>
          <w:p w:rsidR="006F4B12" w:rsidRPr="00CD62EA" w:rsidRDefault="006F4B12" w:rsidP="00D15ABD">
            <w:pPr>
              <w:jc w:val="both"/>
              <w:rPr>
                <w:rFonts w:hint="eastAsia"/>
                <w:sz w:val="20"/>
                <w:szCs w:val="20"/>
              </w:rPr>
            </w:pPr>
            <w:r w:rsidRPr="00CD62EA">
              <w:rPr>
                <w:rFonts w:eastAsia="MS Gothic"/>
                <w:sz w:val="20"/>
                <w:szCs w:val="20"/>
              </w:rPr>
              <w:t>S</w:t>
            </w:r>
            <w:r w:rsidRPr="00CD62EA">
              <w:rPr>
                <w:sz w:val="20"/>
                <w:szCs w:val="20"/>
              </w:rPr>
              <w:t>ervizi di manutenzione</w:t>
            </w:r>
            <w:r>
              <w:rPr>
                <w:sz w:val="20"/>
                <w:szCs w:val="20"/>
              </w:rPr>
              <w:t xml:space="preserve"> e </w:t>
            </w:r>
            <w:r w:rsidRPr="00CD62EA">
              <w:rPr>
                <w:sz w:val="20"/>
                <w:szCs w:val="20"/>
              </w:rPr>
              <w:t xml:space="preserve">fruizione ambientale </w:t>
            </w:r>
          </w:p>
        </w:tc>
        <w:tc>
          <w:tcPr>
            <w:tcW w:w="885" w:type="dxa"/>
            <w:shd w:val="pct20" w:color="auto" w:fill="auto"/>
            <w:vAlign w:val="center"/>
          </w:tcPr>
          <w:p w:rsidR="006F4B12" w:rsidRPr="005A58D1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</w:p>
        </w:tc>
        <w:tc>
          <w:tcPr>
            <w:tcW w:w="850" w:type="dxa"/>
            <w:shd w:val="pct20" w:color="auto" w:fill="auto"/>
            <w:vAlign w:val="center"/>
          </w:tcPr>
          <w:p w:rsidR="006F4B12" w:rsidRPr="005A58D1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</w:p>
        </w:tc>
        <w:tc>
          <w:tcPr>
            <w:tcW w:w="851" w:type="dxa"/>
            <w:shd w:val="pct20" w:color="auto" w:fill="auto"/>
            <w:vAlign w:val="center"/>
          </w:tcPr>
          <w:p w:rsidR="006F4B12" w:rsidRPr="00FB65B8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6F4B12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6F4B12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6F4B12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36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59" w:type="dxa"/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</w:tbl>
    <w:p w:rsidR="006F4B12" w:rsidRPr="000A3712" w:rsidRDefault="006F4B12" w:rsidP="006F4B12">
      <w:pPr>
        <w:spacing w:line="200" w:lineRule="exact"/>
        <w:rPr>
          <w:rFonts w:hint="eastAsia"/>
          <w:i/>
          <w:sz w:val="18"/>
          <w:szCs w:val="18"/>
        </w:rPr>
      </w:pPr>
      <w:r w:rsidRPr="000A3712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I</w:t>
      </w:r>
      <w:r w:rsidRPr="000A3712">
        <w:rPr>
          <w:i/>
          <w:sz w:val="18"/>
          <w:szCs w:val="18"/>
        </w:rPr>
        <w:t>ndicare con una x in corrispondenza del</w:t>
      </w:r>
      <w:r>
        <w:rPr>
          <w:i/>
          <w:sz w:val="18"/>
          <w:szCs w:val="18"/>
        </w:rPr>
        <w:t>l</w:t>
      </w:r>
      <w:r w:rsidRPr="000A3712">
        <w:rPr>
          <w:i/>
          <w:sz w:val="18"/>
          <w:szCs w:val="18"/>
        </w:rPr>
        <w:t>’effetto</w:t>
      </w:r>
      <w:r>
        <w:rPr>
          <w:i/>
          <w:sz w:val="18"/>
          <w:szCs w:val="18"/>
        </w:rPr>
        <w:t>/i</w:t>
      </w:r>
      <w:r w:rsidRPr="000A3712">
        <w:rPr>
          <w:i/>
          <w:sz w:val="18"/>
          <w:szCs w:val="18"/>
        </w:rPr>
        <w:t xml:space="preserve"> atteso</w:t>
      </w:r>
      <w:r>
        <w:rPr>
          <w:i/>
          <w:sz w:val="18"/>
          <w:szCs w:val="18"/>
        </w:rPr>
        <w:t>/i</w:t>
      </w:r>
      <w:r w:rsidRPr="000A3712">
        <w:rPr>
          <w:i/>
          <w:sz w:val="18"/>
          <w:szCs w:val="18"/>
        </w:rPr>
        <w:t xml:space="preserve"> dall’investimento</w:t>
      </w:r>
      <w:r>
        <w:rPr>
          <w:i/>
          <w:sz w:val="18"/>
          <w:szCs w:val="18"/>
        </w:rPr>
        <w:t xml:space="preserve"> coerentemente con quanto indicato nel Piano degli investimenti per ciascua voce di spesa</w:t>
      </w:r>
      <w:r w:rsidRPr="000A3712">
        <w:rPr>
          <w:i/>
          <w:sz w:val="18"/>
          <w:szCs w:val="18"/>
        </w:rPr>
        <w:t>)</w:t>
      </w:r>
    </w:p>
    <w:p w:rsidR="006F4B12" w:rsidRDefault="006F4B12" w:rsidP="006F4B12">
      <w:pPr>
        <w:ind w:left="725" w:right="1401"/>
        <w:rPr>
          <w:rFonts w:ascii="Calibri" w:eastAsia="Calibri" w:hAnsi="Calibri" w:cs="Calibri"/>
          <w:sz w:val="16"/>
          <w:szCs w:val="16"/>
        </w:rPr>
      </w:pPr>
    </w:p>
    <w:p w:rsidR="006F4B12" w:rsidRPr="00642229" w:rsidRDefault="006F4B12" w:rsidP="006F4B12">
      <w:pPr>
        <w:ind w:left="725" w:right="1401"/>
        <w:rPr>
          <w:rFonts w:ascii="Calibri" w:eastAsia="Calibri" w:hAnsi="Calibri" w:cs="Calibri"/>
          <w:sz w:val="16"/>
          <w:szCs w:val="16"/>
        </w:rPr>
      </w:pPr>
      <w:r w:rsidRPr="00642229">
        <w:rPr>
          <w:rFonts w:ascii="Calibri" w:eastAsia="Calibri" w:hAnsi="Calibri" w:cs="Calibri"/>
          <w:sz w:val="16"/>
          <w:szCs w:val="16"/>
        </w:rPr>
        <w:t>LEGENDA:</w:t>
      </w:r>
    </w:p>
    <w:p w:rsidR="006F4B12" w:rsidRDefault="006F4B12" w:rsidP="006F4B12">
      <w:pPr>
        <w:tabs>
          <w:tab w:val="left" w:pos="858"/>
          <w:tab w:val="left" w:pos="5670"/>
          <w:tab w:val="left" w:pos="6663"/>
        </w:tabs>
        <w:ind w:left="567" w:right="396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</w:t>
      </w:r>
      <w:r w:rsidRPr="0012428A">
        <w:rPr>
          <w:rFonts w:ascii="Calibri" w:eastAsia="Calibri" w:hAnsi="Calibri" w:cs="Calibri"/>
          <w:sz w:val="16"/>
          <w:szCs w:val="16"/>
        </w:rPr>
        <w:t>1:</w:t>
      </w:r>
      <w:r w:rsidRPr="0012428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844559">
        <w:rPr>
          <w:rFonts w:ascii="Calibri" w:eastAsia="Calibri" w:hAnsi="Calibri" w:cs="Calibri"/>
          <w:sz w:val="16"/>
          <w:szCs w:val="16"/>
        </w:rPr>
        <w:t>Risparmio</w:t>
      </w:r>
      <w:r>
        <w:rPr>
          <w:rFonts w:ascii="Calibri" w:eastAsia="Calibri" w:hAnsi="Calibri" w:cs="Calibri"/>
          <w:sz w:val="16"/>
          <w:szCs w:val="16"/>
        </w:rPr>
        <w:t xml:space="preserve"> idrico;</w:t>
      </w:r>
    </w:p>
    <w:p w:rsidR="006F4B12" w:rsidRDefault="006F4B12" w:rsidP="006F4B12">
      <w:pPr>
        <w:tabs>
          <w:tab w:val="left" w:pos="858"/>
          <w:tab w:val="left" w:pos="5670"/>
          <w:tab w:val="left" w:pos="6663"/>
        </w:tabs>
        <w:ind w:left="567" w:right="396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</w:t>
      </w:r>
      <w:r w:rsidRPr="0012428A">
        <w:rPr>
          <w:rFonts w:ascii="Calibri" w:eastAsia="Calibri" w:hAnsi="Calibri" w:cs="Calibri"/>
          <w:spacing w:val="-1"/>
          <w:sz w:val="16"/>
          <w:szCs w:val="16"/>
        </w:rPr>
        <w:t>2</w:t>
      </w:r>
      <w:r w:rsidRPr="0012428A">
        <w:rPr>
          <w:rFonts w:ascii="Calibri" w:eastAsia="Calibri" w:hAnsi="Calibri" w:cs="Calibri"/>
          <w:sz w:val="16"/>
          <w:szCs w:val="16"/>
        </w:rPr>
        <w:t>:</w:t>
      </w:r>
      <w:r w:rsidRPr="0012428A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Risparmio energetico;</w:t>
      </w:r>
    </w:p>
    <w:p w:rsidR="006F4B12" w:rsidRDefault="006F4B12" w:rsidP="006F4B12">
      <w:pPr>
        <w:tabs>
          <w:tab w:val="left" w:pos="858"/>
          <w:tab w:val="left" w:pos="5670"/>
          <w:tab w:val="left" w:pos="6663"/>
        </w:tabs>
        <w:ind w:left="567" w:right="257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A3:</w:t>
      </w:r>
      <w:r w:rsidR="00844559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Riduzione delle emissioni in atmosfera;</w:t>
      </w:r>
    </w:p>
    <w:p w:rsidR="006F4B12" w:rsidRPr="0012428A" w:rsidRDefault="006F4B12" w:rsidP="006F4B12">
      <w:pPr>
        <w:tabs>
          <w:tab w:val="left" w:pos="858"/>
          <w:tab w:val="left" w:pos="5670"/>
          <w:tab w:val="left" w:pos="6663"/>
        </w:tabs>
        <w:ind w:left="567" w:right="396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A4: Miglioramento del paesaggio;</w:t>
      </w:r>
    </w:p>
    <w:p w:rsidR="006F4B12" w:rsidRDefault="006F4B12" w:rsidP="006F4B12">
      <w:pPr>
        <w:tabs>
          <w:tab w:val="left" w:pos="852"/>
          <w:tab w:val="left" w:pos="5670"/>
          <w:tab w:val="left" w:pos="6663"/>
        </w:tabs>
        <w:ind w:left="567" w:right="3969"/>
        <w:rPr>
          <w:rFonts w:ascii="Calibri" w:eastAsia="Calibri" w:hAnsi="Calibri" w:cs="Calibri"/>
          <w:spacing w:val="-1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B1: Completamento della filiera;</w:t>
      </w:r>
    </w:p>
    <w:p w:rsidR="006F4B12" w:rsidRPr="008C7139" w:rsidRDefault="006F4B12" w:rsidP="006F4B12">
      <w:pPr>
        <w:tabs>
          <w:tab w:val="left" w:pos="852"/>
          <w:tab w:val="left" w:pos="4395"/>
          <w:tab w:val="left" w:pos="5670"/>
          <w:tab w:val="left" w:pos="6663"/>
        </w:tabs>
        <w:ind w:left="567" w:right="271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C1</w:t>
      </w:r>
      <w:r w:rsidRPr="008C7139">
        <w:rPr>
          <w:rFonts w:ascii="Calibri" w:eastAsia="Calibri" w:hAnsi="Calibri" w:cs="Calibri"/>
          <w:sz w:val="16"/>
          <w:szCs w:val="16"/>
        </w:rPr>
        <w:t>:</w:t>
      </w:r>
      <w:r w:rsidRPr="008C7139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Incremento/miglioramento</w:t>
      </w:r>
      <w:r w:rsidRPr="001F38CB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servizi di accoglienza;</w:t>
      </w:r>
    </w:p>
    <w:p w:rsidR="006F4B12" w:rsidRDefault="006F4B12" w:rsidP="006F4B12">
      <w:pPr>
        <w:ind w:left="567" w:right="257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 w:rsidRPr="0012428A">
        <w:rPr>
          <w:rFonts w:ascii="Calibri" w:eastAsia="Calibri" w:hAnsi="Calibri" w:cs="Calibri"/>
          <w:spacing w:val="-1"/>
          <w:sz w:val="16"/>
          <w:szCs w:val="16"/>
        </w:rPr>
        <w:t>2</w:t>
      </w:r>
      <w:r w:rsidRPr="0012428A">
        <w:rPr>
          <w:rFonts w:ascii="Calibri" w:eastAsia="Calibri" w:hAnsi="Calibri" w:cs="Calibri"/>
          <w:sz w:val="16"/>
          <w:szCs w:val="16"/>
        </w:rPr>
        <w:t>:</w:t>
      </w:r>
      <w:r w:rsidRPr="0012428A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Incremento/miglioramento servizi turistici;</w:t>
      </w:r>
    </w:p>
    <w:p w:rsidR="006F4B12" w:rsidRDefault="006F4B12" w:rsidP="006F4B12">
      <w:pPr>
        <w:tabs>
          <w:tab w:val="left" w:pos="850"/>
        </w:tabs>
        <w:ind w:left="567" w:right="2432"/>
        <w:rPr>
          <w:rFonts w:ascii="Calibri" w:eastAsia="Calibri" w:hAnsi="Calibri" w:cs="Calibri"/>
          <w:spacing w:val="-3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C3</w:t>
      </w:r>
      <w:r w:rsidRPr="0012428A">
        <w:rPr>
          <w:rFonts w:ascii="Calibri" w:eastAsia="Calibri" w:hAnsi="Calibri" w:cs="Calibri"/>
          <w:sz w:val="16"/>
          <w:szCs w:val="16"/>
        </w:rPr>
        <w:t>:</w:t>
      </w:r>
      <w:r w:rsidRPr="0012428A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Incremento/miglioramento servizi alla person</w:t>
      </w:r>
      <w:r w:rsidR="00844559">
        <w:rPr>
          <w:rFonts w:ascii="Calibri" w:eastAsia="Calibri" w:hAnsi="Calibri" w:cs="Calibri"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;</w:t>
      </w:r>
    </w:p>
    <w:p w:rsidR="006F4B12" w:rsidRDefault="006F4B12" w:rsidP="006F4B12">
      <w:pPr>
        <w:tabs>
          <w:tab w:val="left" w:pos="850"/>
        </w:tabs>
        <w:ind w:left="567" w:right="158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C4: Incremento/miglioramento di servizi strategici e innovativi;</w:t>
      </w:r>
    </w:p>
    <w:p w:rsidR="006F4B12" w:rsidRDefault="006F4B12" w:rsidP="006F4B12">
      <w:pPr>
        <w:tabs>
          <w:tab w:val="left" w:pos="850"/>
        </w:tabs>
        <w:ind w:left="567" w:right="1134"/>
        <w:rPr>
          <w:rFonts w:ascii="Calibri" w:eastAsia="Calibri" w:hAnsi="Calibri" w:cs="Calibri"/>
          <w:spacing w:val="-3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C5</w:t>
      </w:r>
      <w:r w:rsidRPr="0012428A">
        <w:rPr>
          <w:rFonts w:ascii="Calibri" w:eastAsia="Calibri" w:hAnsi="Calibri" w:cs="Calibri"/>
          <w:sz w:val="16"/>
          <w:szCs w:val="16"/>
        </w:rPr>
        <w:t>:</w:t>
      </w:r>
      <w:r w:rsidRPr="0012428A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Incremento/miglioramento servizi di manutenzione e fruizione ambientale;</w:t>
      </w:r>
    </w:p>
    <w:p w:rsidR="006F4B12" w:rsidRDefault="00844559" w:rsidP="006F4B12">
      <w:pPr>
        <w:tabs>
          <w:tab w:val="left" w:pos="850"/>
        </w:tabs>
        <w:ind w:left="567" w:right="1134"/>
        <w:rPr>
          <w:rFonts w:ascii="Calibri" w:eastAsia="Calibri" w:hAnsi="Calibri" w:cs="Calibri"/>
          <w:spacing w:val="-3"/>
          <w:sz w:val="16"/>
          <w:szCs w:val="16"/>
        </w:rPr>
      </w:pPr>
      <w:r>
        <w:rPr>
          <w:rFonts w:ascii="Calibri" w:eastAsia="Calibri" w:hAnsi="Calibri" w:cs="Calibri"/>
          <w:spacing w:val="-3"/>
          <w:sz w:val="16"/>
          <w:szCs w:val="16"/>
        </w:rPr>
        <w:t>D1: Introduzion</w:t>
      </w:r>
      <w:r w:rsidR="006F4B12">
        <w:rPr>
          <w:rFonts w:ascii="Calibri" w:eastAsia="Calibri" w:hAnsi="Calibri" w:cs="Calibri"/>
          <w:spacing w:val="-3"/>
          <w:sz w:val="16"/>
          <w:szCs w:val="16"/>
        </w:rPr>
        <w:t>e di innovazioni di prodotto/processo;</w:t>
      </w:r>
    </w:p>
    <w:p w:rsidR="006F4B12" w:rsidRDefault="006F4B12" w:rsidP="006F4B12">
      <w:pPr>
        <w:tabs>
          <w:tab w:val="left" w:pos="850"/>
        </w:tabs>
        <w:ind w:left="567" w:right="1134"/>
        <w:rPr>
          <w:rFonts w:ascii="Calibri" w:eastAsia="Calibri" w:hAnsi="Calibri" w:cs="Calibri"/>
          <w:spacing w:val="-3"/>
          <w:sz w:val="16"/>
          <w:szCs w:val="16"/>
        </w:rPr>
      </w:pPr>
      <w:r>
        <w:rPr>
          <w:rFonts w:ascii="Calibri" w:eastAsia="Calibri" w:hAnsi="Calibri" w:cs="Calibri"/>
          <w:spacing w:val="-3"/>
          <w:sz w:val="16"/>
          <w:szCs w:val="16"/>
        </w:rPr>
        <w:t>E1: Incremento occupazione.</w:t>
      </w:r>
    </w:p>
    <w:p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6F4B12" w:rsidRDefault="006F4B1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  <w:sectPr w:rsidR="006F4B12" w:rsidSect="006F4B12">
          <w:headerReference w:type="first" r:id="rId13"/>
          <w:footerReference w:type="first" r:id="rId14"/>
          <w:pgSz w:w="16838" w:h="11906" w:orient="landscape"/>
          <w:pgMar w:top="1134" w:right="964" w:bottom="1134" w:left="567" w:header="709" w:footer="720" w:gutter="0"/>
          <w:cols w:space="720"/>
          <w:titlePg/>
          <w:docGrid w:linePitch="326"/>
        </w:sectPr>
      </w:pPr>
    </w:p>
    <w:p w:rsidR="006F4B12" w:rsidRPr="006D3AA7" w:rsidRDefault="006F4B12" w:rsidP="006F4B12">
      <w:pPr>
        <w:pStyle w:val="Corpotesto"/>
        <w:jc w:val="center"/>
        <w:rPr>
          <w:rFonts w:hint="eastAsia"/>
          <w:sz w:val="28"/>
          <w:szCs w:val="28"/>
        </w:rPr>
      </w:pPr>
      <w:r w:rsidRPr="007923F2">
        <w:rPr>
          <w:rFonts w:cs="Calibri"/>
          <w:b/>
          <w:bCs/>
          <w:sz w:val="28"/>
          <w:szCs w:val="28"/>
        </w:rPr>
        <w:lastRenderedPageBreak/>
        <w:t>Bilancio Aziendale</w:t>
      </w:r>
    </w:p>
    <w:p w:rsidR="006F4B12" w:rsidRDefault="006F4B12" w:rsidP="006F4B12">
      <w:pPr>
        <w:pStyle w:val="Corpotesto"/>
        <w:jc w:val="center"/>
        <w:rPr>
          <w:rFonts w:hint="eastAsia"/>
          <w:sz w:val="28"/>
          <w:szCs w:val="28"/>
        </w:rPr>
      </w:pPr>
      <w:r w:rsidRPr="006D3AA7">
        <w:rPr>
          <w:sz w:val="28"/>
          <w:szCs w:val="28"/>
        </w:rPr>
        <w:t>SITUAZIONE EX-ANTE</w:t>
      </w:r>
    </w:p>
    <w:p w:rsidR="006F4B12" w:rsidRPr="006D3AA7" w:rsidRDefault="006F4B12" w:rsidP="006F4B12">
      <w:pPr>
        <w:pStyle w:val="Corpotesto"/>
        <w:jc w:val="center"/>
        <w:rPr>
          <w:rFonts w:hint="eastAsia"/>
          <w:sz w:val="28"/>
          <w:szCs w:val="28"/>
        </w:rPr>
      </w:pPr>
    </w:p>
    <w:p w:rsidR="006F4B12" w:rsidRDefault="006F4B12" w:rsidP="006F4B12">
      <w:pPr>
        <w:spacing w:after="240"/>
        <w:rPr>
          <w:rFonts w:ascii="Calibri" w:eastAsia="Calibri" w:hAnsi="Calibri" w:cs="Calibri"/>
          <w:b/>
          <w:bCs/>
          <w:sz w:val="28"/>
          <w:szCs w:val="28"/>
        </w:rPr>
      </w:pPr>
      <w:r w:rsidRPr="005676E5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587567">
        <w:rPr>
          <w:rFonts w:ascii="Calibri" w:eastAsia="Calibri" w:hAnsi="Calibri" w:cs="Calibri"/>
          <w:b/>
          <w:bCs/>
          <w:sz w:val="28"/>
          <w:szCs w:val="28"/>
        </w:rPr>
        <w:t>Bilancio Aziendale (Conto Economico e Stato Patrimoniale)</w:t>
      </w:r>
    </w:p>
    <w:p w:rsidR="006F4B12" w:rsidRDefault="006F4B12" w:rsidP="006F4B12">
      <w:pPr>
        <w:rPr>
          <w:rFonts w:hint="eastAsia"/>
        </w:rPr>
      </w:pPr>
      <w:r>
        <w:rPr>
          <w:b/>
        </w:rPr>
        <w:t xml:space="preserve">Periodo di riferimento: </w:t>
      </w:r>
      <w:r>
        <w:t>Anno_______________________-</w:t>
      </w:r>
    </w:p>
    <w:p w:rsidR="006F4B12" w:rsidRPr="003D1D5E" w:rsidRDefault="006F4B12" w:rsidP="006F4B12">
      <w:pPr>
        <w:rPr>
          <w:rFonts w:hint="eastAsia"/>
          <w:b/>
        </w:rPr>
      </w:pPr>
      <w:r w:rsidRPr="00587567">
        <w:rPr>
          <w:i/>
        </w:rPr>
        <w:t>(ultimo esercizio contabile</w:t>
      </w:r>
      <w:r>
        <w:rPr>
          <w:i/>
        </w:rPr>
        <w:t xml:space="preserve"> prima dell’avvio dell’investimento</w:t>
      </w:r>
      <w:r w:rsidRPr="00587567">
        <w:rPr>
          <w:i/>
        </w:rPr>
        <w:t>)</w:t>
      </w:r>
    </w:p>
    <w:p w:rsidR="006F4B12" w:rsidRPr="00AB5BFD" w:rsidRDefault="006F4B12" w:rsidP="006F4B12">
      <w:pPr>
        <w:widowControl/>
        <w:spacing w:before="240" w:after="120"/>
        <w:jc w:val="both"/>
        <w:rPr>
          <w:rFonts w:hint="eastAsia"/>
        </w:rPr>
      </w:pPr>
      <w:r>
        <w:t xml:space="preserve">Nel caso di aziende agricole è possibile allegare al PSA il report di bilancio </w:t>
      </w:r>
      <w:r w:rsidRPr="00AB5BFD">
        <w:t xml:space="preserve">riferito all’ultimo esercizio contabile </w:t>
      </w:r>
      <w:r>
        <w:t>antecedente la domanda di aiuto</w:t>
      </w:r>
      <w:r w:rsidRPr="00AB5BFD">
        <w:t>. Il report di bilancio da allegare è quello prodotto dall’applicazione web Bilancio Semplificato CREA (http://</w:t>
      </w:r>
      <w:hyperlink r:id="rId15" w:history="1">
        <w:r w:rsidRPr="00587567">
          <w:rPr>
            <w:rStyle w:val="Collegamentoipertestuale"/>
          </w:rPr>
          <w:t>bilanciosemplificatorica.crea.gov.it</w:t>
        </w:r>
      </w:hyperlink>
      <w:r w:rsidRPr="00587567">
        <w:t>) che consente di produrre uno schema di bilancio composto da Conto Economico e Stato Patrimoniale, come illustrato nelle figure sottostanti.</w:t>
      </w:r>
    </w:p>
    <w:p w:rsidR="006F4B12" w:rsidRPr="003D1D5E" w:rsidRDefault="006F4B12" w:rsidP="006F4B12">
      <w:pPr>
        <w:spacing w:before="240"/>
        <w:rPr>
          <w:rFonts w:hint="eastAsia"/>
          <w:i/>
        </w:rPr>
      </w:pPr>
      <w:r w:rsidRPr="00587567">
        <w:rPr>
          <w:i/>
        </w:rPr>
        <w:t>Esempio dello schema di bilancio:</w:t>
      </w:r>
    </w:p>
    <w:p w:rsidR="006F4B12" w:rsidRPr="003D1D5E" w:rsidRDefault="006F4B12" w:rsidP="006F4B12">
      <w:pPr>
        <w:tabs>
          <w:tab w:val="right" w:pos="9072"/>
        </w:tabs>
        <w:spacing w:before="120"/>
        <w:rPr>
          <w:rFonts w:hint="eastAsia"/>
        </w:rPr>
      </w:pPr>
      <w:r>
        <w:t xml:space="preserve">            </w:t>
      </w:r>
      <w:r w:rsidRPr="00587567">
        <w:t xml:space="preserve">Conto Economico </w:t>
      </w:r>
      <w:r>
        <w:t xml:space="preserve">ex-ante                                                            </w:t>
      </w:r>
      <w:r w:rsidRPr="00587567">
        <w:t xml:space="preserve">Stato Patrimoniale </w:t>
      </w:r>
      <w:r>
        <w:t>ex-</w:t>
      </w:r>
      <w:r w:rsidRPr="00587567">
        <w:t>ante</w:t>
      </w:r>
    </w:p>
    <w:p w:rsidR="006F4B12" w:rsidRDefault="006F4B12" w:rsidP="006F4B12">
      <w:pPr>
        <w:tabs>
          <w:tab w:val="left" w:pos="9072"/>
          <w:tab w:val="right" w:pos="9638"/>
        </w:tabs>
        <w:rPr>
          <w:rFonts w:hint="eastAsia"/>
        </w:rPr>
      </w:pPr>
      <w:r>
        <w:rPr>
          <w:noProof/>
          <w:lang w:eastAsia="it-IT" w:bidi="ar-SA"/>
        </w:rPr>
        <w:drawing>
          <wp:inline distT="0" distB="0" distL="0" distR="0" wp14:anchorId="6527808A" wp14:editId="377B21D3">
            <wp:extent cx="2350439" cy="2743049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7991" cy="275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5BFD">
        <w:t xml:space="preserve">   </w:t>
      </w:r>
      <w:r>
        <w:t xml:space="preserve">                               </w:t>
      </w:r>
      <w:r w:rsidRPr="00AB5BFD">
        <w:t xml:space="preserve">  </w:t>
      </w:r>
      <w:r>
        <w:rPr>
          <w:noProof/>
          <w:lang w:eastAsia="it-IT" w:bidi="ar-SA"/>
        </w:rPr>
        <w:drawing>
          <wp:inline distT="0" distB="0" distL="0" distR="0" wp14:anchorId="09CD6084" wp14:editId="26FC58A9">
            <wp:extent cx="2227213" cy="2701636"/>
            <wp:effectExtent l="19050" t="0" r="1637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060" cy="271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B12" w:rsidRDefault="006F4B12" w:rsidP="006F4B12">
      <w:pPr>
        <w:rPr>
          <w:rFonts w:ascii="Calibri" w:eastAsia="Calibri" w:hAnsi="Calibri" w:cs="Calibri"/>
        </w:rPr>
      </w:pPr>
    </w:p>
    <w:p w:rsidR="006F4B12" w:rsidRDefault="006F4B12" w:rsidP="006F4B12">
      <w:pPr>
        <w:jc w:val="both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</w:rPr>
        <w:t>Nel caso di aziende non agricole, che intendono effettuare</w:t>
      </w:r>
      <w:r w:rsidR="00844559">
        <w:rPr>
          <w:rFonts w:ascii="Calibri" w:eastAsia="Calibri" w:hAnsi="Calibri" w:cs="Calibri"/>
        </w:rPr>
        <w:t xml:space="preserve"> investimenti nella creazione o</w:t>
      </w:r>
      <w:r>
        <w:rPr>
          <w:rFonts w:ascii="Calibri" w:eastAsia="Calibri" w:hAnsi="Calibri" w:cs="Calibri"/>
        </w:rPr>
        <w:t xml:space="preserve"> sviluppo di imprese di tipo extra-agricolo nei settori previsti dalla operazione 6.4.c, predisporre un Conto Economico e uno Stato Patrimoniale, redatto secondo quanto previsto dalla normativa vigente, relativi all’ultimo esercizio contabile prima dell’investimento. </w:t>
      </w:r>
    </w:p>
    <w:p w:rsidR="006F4B12" w:rsidRDefault="006F4B12" w:rsidP="006F4B12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br w:type="page"/>
      </w:r>
    </w:p>
    <w:p w:rsidR="006F4B12" w:rsidRDefault="006F4B12" w:rsidP="006F4B12">
      <w:pPr>
        <w:pStyle w:val="Corpotesto"/>
        <w:jc w:val="center"/>
        <w:rPr>
          <w:rFonts w:hint="eastAsia"/>
          <w:sz w:val="28"/>
          <w:szCs w:val="28"/>
        </w:rPr>
      </w:pPr>
      <w:r w:rsidRPr="006D3AA7">
        <w:rPr>
          <w:sz w:val="28"/>
          <w:szCs w:val="28"/>
        </w:rPr>
        <w:lastRenderedPageBreak/>
        <w:t>SITUAZIONE EX-POST</w:t>
      </w:r>
    </w:p>
    <w:p w:rsidR="006F4B12" w:rsidRPr="006D3AA7" w:rsidRDefault="006F4B12" w:rsidP="006F4B12">
      <w:pPr>
        <w:pStyle w:val="Corpotesto"/>
        <w:jc w:val="center"/>
        <w:rPr>
          <w:rFonts w:hint="eastAsia"/>
          <w:sz w:val="28"/>
          <w:szCs w:val="28"/>
        </w:rPr>
      </w:pPr>
    </w:p>
    <w:p w:rsidR="006F4B12" w:rsidRDefault="006F4B12" w:rsidP="006F4B12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7923F2">
        <w:rPr>
          <w:rFonts w:ascii="Calibri" w:eastAsia="Calibri" w:hAnsi="Calibri" w:cs="Calibri"/>
          <w:b/>
          <w:bCs/>
          <w:sz w:val="28"/>
          <w:szCs w:val="28"/>
        </w:rPr>
        <w:t xml:space="preserve">Bilancio Aziendale (Conto Economico e Stato Patrimoniale) </w:t>
      </w:r>
    </w:p>
    <w:p w:rsidR="006F4B12" w:rsidRDefault="006F4B12" w:rsidP="006F4B12">
      <w:pPr>
        <w:rPr>
          <w:rFonts w:hint="eastAsia"/>
        </w:rPr>
      </w:pPr>
      <w:r>
        <w:rPr>
          <w:b/>
        </w:rPr>
        <w:t xml:space="preserve">Periodo di riferimento: </w:t>
      </w:r>
      <w:r>
        <w:t>Anno_______________________-</w:t>
      </w:r>
    </w:p>
    <w:p w:rsidR="006F4B12" w:rsidRPr="003D1D5E" w:rsidRDefault="006F4B12" w:rsidP="006F4B12">
      <w:pPr>
        <w:rPr>
          <w:rFonts w:hint="eastAsia"/>
          <w:b/>
        </w:rPr>
      </w:pPr>
      <w:r w:rsidRPr="003D1D5E">
        <w:rPr>
          <w:i/>
        </w:rPr>
        <w:t>(esercizio contabile</w:t>
      </w:r>
      <w:r>
        <w:rPr>
          <w:i/>
        </w:rPr>
        <w:t xml:space="preserve"> successivo all’anno di completamento dell’investimento</w:t>
      </w:r>
      <w:r w:rsidRPr="003D1D5E">
        <w:rPr>
          <w:i/>
        </w:rPr>
        <w:t>)</w:t>
      </w:r>
    </w:p>
    <w:p w:rsidR="006F4B12" w:rsidRPr="00AB5BFD" w:rsidRDefault="006F4B12" w:rsidP="006F4B12">
      <w:pPr>
        <w:widowControl/>
        <w:spacing w:before="240" w:after="120"/>
        <w:jc w:val="both"/>
        <w:rPr>
          <w:rFonts w:hint="eastAsia"/>
        </w:rPr>
      </w:pPr>
      <w:r>
        <w:t xml:space="preserve">Nel caso di aziende agricole è possibile allegare al PSA il report di bilancio </w:t>
      </w:r>
      <w:r w:rsidRPr="00AB5BFD">
        <w:t>riferito al primo esercizio contabile successivo all’anno di completamento del Piano degli Investimenti. Il report di bilancio da allegare è quello prodotto dall’applicazione web Bilancio Semplificato CREA (http://</w:t>
      </w:r>
      <w:hyperlink r:id="rId18" w:history="1">
        <w:r w:rsidRPr="00AB5BFD">
          <w:rPr>
            <w:rStyle w:val="Collegamentoipertestuale"/>
          </w:rPr>
          <w:t>bilanciosemplificatorica.crea.gov.it</w:t>
        </w:r>
      </w:hyperlink>
      <w:r w:rsidRPr="00AB5BFD">
        <w:t xml:space="preserve">) che consente di produrre uno schema di bilancio composto da Conto Economico e Stato Patrimoniale, come illustrato nelle figure sottostanti. </w:t>
      </w:r>
    </w:p>
    <w:p w:rsidR="006F4B12" w:rsidRPr="003D1D5E" w:rsidRDefault="006F4B12" w:rsidP="006F4B12">
      <w:pPr>
        <w:spacing w:before="240"/>
        <w:rPr>
          <w:rFonts w:hint="eastAsia"/>
          <w:i/>
        </w:rPr>
      </w:pPr>
      <w:r w:rsidRPr="003D1D5E">
        <w:rPr>
          <w:i/>
        </w:rPr>
        <w:t>Esempio dello schema di bilancio:</w:t>
      </w:r>
    </w:p>
    <w:p w:rsidR="006F4B12" w:rsidRPr="003D1D5E" w:rsidRDefault="006F4B12" w:rsidP="006F4B12">
      <w:pPr>
        <w:tabs>
          <w:tab w:val="left" w:pos="6237"/>
          <w:tab w:val="right" w:pos="8505"/>
        </w:tabs>
        <w:spacing w:before="120"/>
        <w:rPr>
          <w:rFonts w:hint="eastAsia"/>
        </w:rPr>
      </w:pPr>
      <w:r>
        <w:t xml:space="preserve">            </w:t>
      </w:r>
      <w:r w:rsidRPr="003D1D5E">
        <w:t xml:space="preserve">Conto Economico </w:t>
      </w:r>
      <w:r>
        <w:t xml:space="preserve">ex-post                                                              </w:t>
      </w:r>
      <w:r w:rsidRPr="003D1D5E">
        <w:t xml:space="preserve">Stato Patrimoniale </w:t>
      </w:r>
      <w:r>
        <w:t>ex-post</w:t>
      </w:r>
    </w:p>
    <w:p w:rsidR="006F4B12" w:rsidRPr="00835C93" w:rsidRDefault="006F4B12" w:rsidP="006F4B12">
      <w:pPr>
        <w:tabs>
          <w:tab w:val="left" w:pos="6237"/>
          <w:tab w:val="right" w:pos="9638"/>
        </w:tabs>
        <w:rPr>
          <w:rFonts w:hint="eastAsia"/>
        </w:rPr>
      </w:pPr>
      <w:r>
        <w:rPr>
          <w:noProof/>
          <w:lang w:eastAsia="it-IT" w:bidi="ar-SA"/>
        </w:rPr>
        <w:drawing>
          <wp:inline distT="0" distB="0" distL="0" distR="0" wp14:anchorId="5B66415D" wp14:editId="7CE67681">
            <wp:extent cx="2342488" cy="2733770"/>
            <wp:effectExtent l="19050" t="0" r="662" b="0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015" cy="274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5C93">
        <w:t xml:space="preserve">    </w:t>
      </w:r>
      <w:r>
        <w:t xml:space="preserve">                               </w:t>
      </w:r>
      <w:r w:rsidRPr="00835C93">
        <w:t xml:space="preserve"> </w:t>
      </w:r>
      <w:r>
        <w:rPr>
          <w:noProof/>
          <w:lang w:eastAsia="it-IT" w:bidi="ar-SA"/>
        </w:rPr>
        <w:drawing>
          <wp:inline distT="0" distB="0" distL="0" distR="0" wp14:anchorId="305D3E62" wp14:editId="042EF153">
            <wp:extent cx="2227213" cy="2701636"/>
            <wp:effectExtent l="19050" t="0" r="1637" b="0"/>
            <wp:docPr id="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060" cy="271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B12" w:rsidRDefault="006F4B12" w:rsidP="006F4B12">
      <w:pPr>
        <w:rPr>
          <w:rFonts w:hint="eastAsia"/>
        </w:rPr>
      </w:pPr>
    </w:p>
    <w:p w:rsidR="006F4B12" w:rsidRDefault="006F4B12" w:rsidP="006F4B12">
      <w:pPr>
        <w:jc w:val="both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</w:rPr>
        <w:t xml:space="preserve">Nel caso di aziende non agricole, che intendono effettuare investimenti nella creazione o sviluppo di imprese di tipo extra-agricolo nei settori previsti dalla operazione 6.4.c, predisporre un Conto Economico e uno Stato Patrimoniale, redatto secondo quanto previsto dalla normativa vigente, relativi al primo esercizio contabile successivo all’anno di completamento del piano degli investimenti. </w:t>
      </w:r>
    </w:p>
    <w:p w:rsidR="006F4B12" w:rsidRDefault="006F4B1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6F4B12" w:rsidRDefault="006F4B1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6F4B12" w:rsidRDefault="006F4B1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6F4B12" w:rsidRDefault="006F4B1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6F4B12" w:rsidRDefault="006F4B1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6F4B12" w:rsidRDefault="006F4B1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6F4B12" w:rsidRDefault="006F4B1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6F4B12" w:rsidRDefault="006F4B1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6F4B12" w:rsidRDefault="006F4B1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6F4B12" w:rsidRDefault="006F4B1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6F4B12" w:rsidRDefault="006F4B1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6F4B12" w:rsidRDefault="006F4B1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6F4B12" w:rsidRDefault="006F4B1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6F4B12" w:rsidRPr="006D3AA7" w:rsidRDefault="006F4B12" w:rsidP="006F4B12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6D3AA7">
        <w:rPr>
          <w:rFonts w:ascii="Calibri" w:eastAsia="Calibri" w:hAnsi="Calibri" w:cs="Calibri"/>
          <w:b/>
          <w:bCs/>
          <w:sz w:val="28"/>
          <w:szCs w:val="28"/>
        </w:rPr>
        <w:lastRenderedPageBreak/>
        <w:t>Indicator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 w:rsidRPr="006D3AA7">
        <w:rPr>
          <w:rFonts w:ascii="Calibri" w:eastAsia="Calibri" w:hAnsi="Calibri" w:cs="Calibri"/>
          <w:b/>
          <w:bCs/>
          <w:sz w:val="28"/>
          <w:szCs w:val="28"/>
        </w:rPr>
        <w:t xml:space="preserve"> di redditività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035"/>
        <w:gridCol w:w="878"/>
        <w:gridCol w:w="1673"/>
        <w:gridCol w:w="1602"/>
        <w:gridCol w:w="1276"/>
      </w:tblGrid>
      <w:tr w:rsidR="006F4B12" w:rsidTr="00D15ABD">
        <w:trPr>
          <w:trHeight w:hRule="exact" w:val="633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F4B12" w:rsidRPr="00835C93" w:rsidRDefault="006F4B12" w:rsidP="00D15ABD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:rsidR="006F4B12" w:rsidRDefault="006F4B12" w:rsidP="00D15ABD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Indicatore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B12" w:rsidRDefault="006F4B12" w:rsidP="00D15ABD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6F4B12" w:rsidRDefault="006F4B12" w:rsidP="00D15ABD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A020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B12" w:rsidRDefault="006F4B12" w:rsidP="00D15ABD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6F4B12" w:rsidRDefault="006F4B12" w:rsidP="00D15AB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 - Ante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B12" w:rsidRDefault="006F4B12" w:rsidP="00D15ABD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6F4B12" w:rsidRDefault="006F4B12" w:rsidP="00D15ABD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 - Post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F4B12" w:rsidRPr="006059FB" w:rsidRDefault="006F4B12" w:rsidP="00D15ABD">
            <w:pPr>
              <w:pStyle w:val="TableParagraph"/>
              <w:spacing w:before="40"/>
              <w:ind w:right="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059F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Variazione</w:t>
            </w:r>
          </w:p>
        </w:tc>
      </w:tr>
      <w:tr w:rsidR="006F4B12" w:rsidTr="00D15ABD">
        <w:trPr>
          <w:trHeight w:hRule="exact" w:val="300"/>
        </w:trPr>
        <w:tc>
          <w:tcPr>
            <w:tcW w:w="40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F4B12" w:rsidRPr="00524759" w:rsidRDefault="006F4B12" w:rsidP="00D15ABD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it-IT"/>
              </w:rPr>
              <w:t>RN (Redditività aziendale)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B12" w:rsidRDefault="006F4B12" w:rsidP="00D15ABD">
            <w:pPr>
              <w:pStyle w:val="TableParagraph"/>
              <w:spacing w:before="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B12" w:rsidRDefault="006F4B12" w:rsidP="00D15ABD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B12" w:rsidRDefault="006F4B12" w:rsidP="00D15ABD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F4B12" w:rsidRDefault="006F4B12" w:rsidP="00D15ABD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6F4B12" w:rsidRDefault="006F4B12" w:rsidP="006F4B12">
      <w:pPr>
        <w:rPr>
          <w:rFonts w:ascii="Calibri" w:eastAsia="Calibri" w:hAnsi="Calibri" w:cs="Calibri"/>
          <w:sz w:val="16"/>
          <w:szCs w:val="16"/>
        </w:rPr>
      </w:pPr>
    </w:p>
    <w:p w:rsidR="006F4B12" w:rsidRDefault="006F4B12" w:rsidP="006F4B12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6F4B12" w:rsidRPr="006D3AA7" w:rsidRDefault="006F4B12" w:rsidP="006F4B12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6D3AA7">
        <w:rPr>
          <w:rFonts w:ascii="Calibri" w:eastAsia="Calibri" w:hAnsi="Calibri" w:cs="Calibri"/>
          <w:b/>
          <w:bCs/>
          <w:sz w:val="28"/>
          <w:szCs w:val="28"/>
        </w:rPr>
        <w:t>Indicator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 w:rsidRPr="006D3AA7">
        <w:rPr>
          <w:rFonts w:ascii="Calibri" w:eastAsia="Calibri" w:hAnsi="Calibri" w:cs="Calibri"/>
          <w:b/>
          <w:bCs/>
          <w:sz w:val="28"/>
          <w:szCs w:val="28"/>
        </w:rPr>
        <w:t xml:space="preserve"> social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6"/>
        <w:gridCol w:w="4029"/>
        <w:gridCol w:w="872"/>
        <w:gridCol w:w="6"/>
        <w:gridCol w:w="1673"/>
        <w:gridCol w:w="1602"/>
        <w:gridCol w:w="1276"/>
      </w:tblGrid>
      <w:tr w:rsidR="006F4B12" w:rsidRPr="00893D4D" w:rsidTr="00D15ABD">
        <w:trPr>
          <w:trHeight w:hRule="exact" w:val="633"/>
        </w:trPr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F4B12" w:rsidRPr="00835C93" w:rsidRDefault="006F4B12" w:rsidP="00D15ABD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:rsidR="006F4B12" w:rsidRPr="00893D4D" w:rsidRDefault="006F4B12" w:rsidP="00D15ABD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Indicatore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B12" w:rsidRPr="00893D4D" w:rsidRDefault="006F4B12" w:rsidP="00D15ABD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:rsidR="006F4B12" w:rsidRPr="00893D4D" w:rsidRDefault="006F4B12" w:rsidP="00D15ABD">
            <w:pPr>
              <w:pStyle w:val="TableParagraph"/>
              <w:ind w:left="5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U.M.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B12" w:rsidRPr="00893D4D" w:rsidRDefault="006F4B12" w:rsidP="00D15ABD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:rsidR="006F4B12" w:rsidRPr="00893D4D" w:rsidRDefault="006F4B12" w:rsidP="00D15AB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Ex - Ante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B12" w:rsidRPr="00893D4D" w:rsidRDefault="006F4B12" w:rsidP="00D15ABD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:rsidR="006F4B12" w:rsidRPr="00893D4D" w:rsidRDefault="006F4B12" w:rsidP="00D15ABD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Ex - Post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F4B12" w:rsidRPr="00893D4D" w:rsidRDefault="006F4B12" w:rsidP="00D15ABD">
            <w:pPr>
              <w:pStyle w:val="TableParagraph"/>
              <w:spacing w:before="40"/>
              <w:ind w:right="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Variazione</w:t>
            </w:r>
          </w:p>
        </w:tc>
      </w:tr>
      <w:tr w:rsidR="006F4B12" w:rsidRPr="00893D4D" w:rsidTr="00D15ABD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F4B12" w:rsidRPr="00893D4D" w:rsidRDefault="006F4B12" w:rsidP="00D15ABD">
            <w:pPr>
              <w:pStyle w:val="TableParagraph"/>
              <w:spacing w:before="29"/>
              <w:ind w:left="3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ULT</w:t>
            </w:r>
            <w:r w:rsidRPr="00893D4D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Unità</w:t>
            </w:r>
            <w:r w:rsidRPr="00893D4D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Lavorative</w:t>
            </w:r>
            <w:r w:rsidRPr="00893D4D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 xml:space="preserve"> </w:t>
            </w:r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Totali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B12" w:rsidRPr="00893D4D" w:rsidRDefault="006F4B12" w:rsidP="00D15ABD">
            <w:pPr>
              <w:pStyle w:val="TableParagraph"/>
              <w:spacing w:before="42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893D4D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B12" w:rsidRPr="00893D4D" w:rsidRDefault="006F4B12" w:rsidP="00D15ABD">
            <w:pPr>
              <w:pStyle w:val="TableParagraph"/>
              <w:spacing w:before="43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B12" w:rsidRPr="00893D4D" w:rsidRDefault="006F4B12" w:rsidP="00D15ABD">
            <w:pPr>
              <w:pStyle w:val="TableParagraph"/>
              <w:spacing w:before="43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F4B12" w:rsidRPr="00893D4D" w:rsidRDefault="006F4B12" w:rsidP="00D15ABD">
            <w:pPr>
              <w:pStyle w:val="TableParagraph"/>
              <w:spacing w:before="43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6F4B12" w:rsidRPr="00AB376D" w:rsidTr="00D15ABD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F4B12" w:rsidRPr="007A673E" w:rsidRDefault="006F4B12" w:rsidP="00D15ABD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18"/>
                <w:szCs w:val="18"/>
              </w:rPr>
            </w:pPr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Occupaz</w:t>
            </w:r>
            <w:r w:rsidRPr="007A673E">
              <w:rPr>
                <w:rFonts w:ascii="Calibri" w:eastAsia="Calibri" w:hAnsi="Calibri" w:cs="Calibri"/>
                <w:sz w:val="18"/>
                <w:szCs w:val="18"/>
              </w:rPr>
              <w:t>ione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B12" w:rsidRPr="00AB376D" w:rsidRDefault="006F4B12" w:rsidP="00D15ABD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B12" w:rsidRPr="00AB376D" w:rsidRDefault="006F4B12" w:rsidP="00D15ABD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F4B12" w:rsidRPr="00AB376D" w:rsidRDefault="006F4B12" w:rsidP="00D15ABD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6F4B12" w:rsidRPr="00AB376D" w:rsidTr="00D15ABD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F4B12" w:rsidRPr="00C06B02" w:rsidRDefault="002D1665" w:rsidP="00D15ABD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giovani </w:t>
            </w:r>
            <w:r w:rsidR="006F4B1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maschi </w:t>
            </w:r>
            <w:r w:rsidR="006F4B12"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&lt; 40 anni di età</w:t>
            </w:r>
          </w:p>
          <w:p w:rsidR="006F4B12" w:rsidRPr="00C06B02" w:rsidRDefault="006F4B12" w:rsidP="00D15ABD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B12" w:rsidRPr="00AB376D" w:rsidRDefault="006F4B12" w:rsidP="00D15ABD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B12" w:rsidRPr="00AB376D" w:rsidRDefault="006F4B12" w:rsidP="00D15ABD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F4B12" w:rsidRPr="00AB376D" w:rsidRDefault="006F4B12" w:rsidP="00D15ABD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6F4B12" w:rsidRPr="00AB376D" w:rsidTr="00D15ABD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F4B12" w:rsidRPr="00C06B02" w:rsidRDefault="006F4B12" w:rsidP="00D15ABD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giovani </w:t>
            </w:r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donne &lt; 40 anni di età</w:t>
            </w:r>
          </w:p>
          <w:p w:rsidR="006F4B12" w:rsidRPr="00C06B02" w:rsidRDefault="006F4B12" w:rsidP="00D15ABD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&lt;&lt;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B12" w:rsidRPr="00AB376D" w:rsidRDefault="006F4B12" w:rsidP="00D15ABD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B12" w:rsidRPr="00AB376D" w:rsidRDefault="006F4B12" w:rsidP="00D15ABD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F4B12" w:rsidRPr="00AB376D" w:rsidRDefault="006F4B12" w:rsidP="00D15ABD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6F4B12" w:rsidRPr="00D3329B" w:rsidTr="00D15ABD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F4B12" w:rsidRPr="00C06B02" w:rsidRDefault="006F4B12" w:rsidP="00D15ABD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donne 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B12" w:rsidRPr="00AB376D" w:rsidRDefault="006F4B12" w:rsidP="00D15ABD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B12" w:rsidRPr="00AB376D" w:rsidRDefault="006F4B12" w:rsidP="00D15ABD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F4B12" w:rsidRPr="00AB376D" w:rsidRDefault="006F4B12" w:rsidP="00D15ABD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6F4B12" w:rsidRPr="00AB376D" w:rsidTr="00D15ABD">
        <w:trPr>
          <w:gridBefore w:val="1"/>
          <w:wBefore w:w="6" w:type="dxa"/>
          <w:trHeight w:hRule="exact" w:val="300"/>
        </w:trPr>
        <w:tc>
          <w:tcPr>
            <w:tcW w:w="4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F4B12" w:rsidRPr="00C06B02" w:rsidRDefault="006F4B12" w:rsidP="00D15ABD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Soggetti svantaggiati</w:t>
            </w:r>
          </w:p>
          <w:p w:rsidR="006F4B12" w:rsidRPr="00C06B02" w:rsidRDefault="006F4B12" w:rsidP="00D15ABD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B12" w:rsidRDefault="006F4B12" w:rsidP="00D15ABD">
            <w:pPr>
              <w:jc w:val="center"/>
              <w:rPr>
                <w:rFonts w:hint="eastAsia"/>
              </w:rPr>
            </w:pPr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</w:p>
        </w:tc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B12" w:rsidRPr="00AB376D" w:rsidRDefault="006F4B12" w:rsidP="00D15ABD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B12" w:rsidRPr="00AB376D" w:rsidRDefault="006F4B12" w:rsidP="00D15ABD">
            <w:pPr>
              <w:pStyle w:val="TableParagraph"/>
              <w:spacing w:before="42"/>
              <w:ind w:right="190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F4B12" w:rsidRPr="00AB376D" w:rsidRDefault="006F4B12" w:rsidP="00D15ABD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</w:tbl>
    <w:p w:rsidR="006F4B12" w:rsidRDefault="006F4B12" w:rsidP="006F4B12">
      <w:pPr>
        <w:rPr>
          <w:rFonts w:ascii="Calibri" w:eastAsia="Calibri" w:hAnsi="Calibri" w:cs="Calibri"/>
          <w:sz w:val="16"/>
          <w:szCs w:val="16"/>
        </w:rPr>
      </w:pPr>
    </w:p>
    <w:p w:rsidR="006F4B12" w:rsidRDefault="006F4B1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  <w:sectPr w:rsidR="00D15ABD" w:rsidSect="006F4B12">
          <w:pgSz w:w="11906" w:h="16838"/>
          <w:pgMar w:top="964" w:right="1134" w:bottom="567" w:left="1134" w:header="709" w:footer="720" w:gutter="0"/>
          <w:cols w:space="720"/>
          <w:titlePg/>
          <w:docGrid w:linePitch="326"/>
        </w:sectPr>
      </w:pPr>
    </w:p>
    <w:p w:rsidR="00D15ABD" w:rsidRPr="008161F1" w:rsidRDefault="00D15ABD" w:rsidP="00D15ABD">
      <w:pPr>
        <w:pStyle w:val="Titolo1"/>
        <w:jc w:val="center"/>
        <w:rPr>
          <w:rFonts w:eastAsia="Calibri"/>
        </w:rPr>
      </w:pPr>
      <w:bookmarkStart w:id="3" w:name="_Toc496829300"/>
      <w:r>
        <w:lastRenderedPageBreak/>
        <w:t xml:space="preserve">Sezione D - </w:t>
      </w:r>
      <w:r w:rsidRPr="008161F1">
        <w:rPr>
          <w:rFonts w:eastAsia="Calibri"/>
        </w:rPr>
        <w:t>Piano degli investimenti</w:t>
      </w:r>
      <w:bookmarkEnd w:id="3"/>
    </w:p>
    <w:p w:rsidR="00D15ABD" w:rsidRPr="00FE1BAD" w:rsidRDefault="00D15ABD" w:rsidP="00D15ABD">
      <w:pPr>
        <w:spacing w:line="200" w:lineRule="exact"/>
        <w:rPr>
          <w:rFonts w:hint="eastAsia"/>
          <w:sz w:val="20"/>
          <w:szCs w:val="20"/>
        </w:rPr>
      </w:pPr>
    </w:p>
    <w:p w:rsidR="00D15ABD" w:rsidRPr="00FE1BAD" w:rsidRDefault="00D15ABD" w:rsidP="00D15ABD">
      <w:pPr>
        <w:spacing w:line="200" w:lineRule="exact"/>
        <w:rPr>
          <w:rFonts w:hint="eastAsia"/>
          <w:sz w:val="20"/>
          <w:szCs w:val="20"/>
        </w:rPr>
      </w:pPr>
    </w:p>
    <w:p w:rsidR="00D15ABD" w:rsidRPr="003900B9" w:rsidRDefault="00D15ABD" w:rsidP="00D15ABD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3900B9">
        <w:rPr>
          <w:rFonts w:ascii="Calibri" w:eastAsia="Calibri" w:hAnsi="Calibri" w:cs="Calibri"/>
          <w:b/>
          <w:bCs/>
          <w:sz w:val="28"/>
          <w:szCs w:val="28"/>
        </w:rPr>
        <w:t>Schema del piano degli investimenti</w:t>
      </w:r>
    </w:p>
    <w:p w:rsidR="00D15ABD" w:rsidRDefault="00D15ABD" w:rsidP="00D15ABD">
      <w:pPr>
        <w:rPr>
          <w:rFonts w:ascii="Calibri" w:eastAsia="Calibri" w:hAnsi="Calibri" w:cs="Calibri"/>
          <w:sz w:val="20"/>
          <w:szCs w:val="20"/>
        </w:rPr>
      </w:pPr>
      <w:r w:rsidRPr="00BA43B5">
        <w:rPr>
          <w:rFonts w:ascii="Calibri" w:eastAsia="Calibri" w:hAnsi="Calibri" w:cs="Calibri"/>
          <w:sz w:val="20"/>
          <w:szCs w:val="20"/>
        </w:rPr>
        <w:t xml:space="preserve">Lo schema del piano di investimenti deve riportare le singole voci di spesa, per ciascuna delle quali devono essere specificati gli elementi indicati in ciascuna colonna. </w:t>
      </w:r>
    </w:p>
    <w:p w:rsidR="00D15ABD" w:rsidRDefault="00D15ABD" w:rsidP="00D15ABD">
      <w:pPr>
        <w:rPr>
          <w:rFonts w:ascii="Calibri" w:eastAsia="Times New Roman" w:hAnsi="Calibri" w:cs="Times New Roman"/>
          <w:bCs/>
          <w:sz w:val="20"/>
          <w:szCs w:val="20"/>
          <w:lang w:eastAsia="it-IT"/>
        </w:rPr>
      </w:pPr>
      <w:r>
        <w:rPr>
          <w:rFonts w:ascii="Calibri" w:eastAsia="Calibri" w:hAnsi="Calibri" w:cs="Calibri"/>
          <w:sz w:val="20"/>
          <w:szCs w:val="20"/>
        </w:rPr>
        <w:t>Per completare questa sezione fare riferimento alla codifica e ai possibili effetti riportati nella Tabella 5 “</w:t>
      </w:r>
      <w:r w:rsidRPr="008B5DED">
        <w:rPr>
          <w:rFonts w:ascii="Calibri" w:eastAsia="Times New Roman" w:hAnsi="Calibri" w:cs="Times New Roman"/>
          <w:bCs/>
          <w:sz w:val="20"/>
          <w:szCs w:val="20"/>
          <w:lang w:eastAsia="it-IT"/>
        </w:rPr>
        <w:t>Effetto selezionabile per tipologia investimenti</w:t>
      </w:r>
      <w:r>
        <w:rPr>
          <w:rFonts w:ascii="Calibri" w:eastAsia="Times New Roman" w:hAnsi="Calibri" w:cs="Times New Roman"/>
          <w:bCs/>
          <w:sz w:val="20"/>
          <w:szCs w:val="20"/>
          <w:lang w:eastAsia="it-IT"/>
        </w:rPr>
        <w:t>”.</w:t>
      </w:r>
    </w:p>
    <w:p w:rsidR="00D15ABD" w:rsidRDefault="00D15ABD" w:rsidP="00D15AB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it-IT"/>
        </w:rPr>
        <w:t xml:space="preserve">Per una stessa spesa è possibile indicare un solo effetto (A1, A2, B1, B2, C1,…), quello prevalente. </w:t>
      </w:r>
    </w:p>
    <w:p w:rsidR="00D15ABD" w:rsidRPr="00BA43B5" w:rsidRDefault="00D15ABD" w:rsidP="00D15AB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 ciascuno schema aggiungere, se necessario, altre righe. </w:t>
      </w:r>
    </w:p>
    <w:p w:rsidR="00D15ABD" w:rsidRPr="007923F2" w:rsidRDefault="00D15ABD" w:rsidP="00D15ABD">
      <w:pPr>
        <w:spacing w:before="240" w:after="120"/>
        <w:ind w:left="1416" w:firstLine="708"/>
        <w:rPr>
          <w:rFonts w:hint="eastAsia"/>
          <w:b/>
          <w:smallCaps/>
        </w:rPr>
      </w:pPr>
      <w:r w:rsidRPr="007923F2">
        <w:rPr>
          <w:b/>
          <w:smallCaps/>
        </w:rPr>
        <w:t xml:space="preserve"> </w:t>
      </w:r>
      <w:r>
        <w:rPr>
          <w:b/>
          <w:smallCaps/>
        </w:rPr>
        <w:t>Interventi di ristrutturazione</w:t>
      </w:r>
      <w:r w:rsidRPr="007923F2">
        <w:rPr>
          <w:b/>
          <w:smallCaps/>
        </w:rPr>
        <w:t xml:space="preserve"> </w:t>
      </w:r>
      <w:r>
        <w:rPr>
          <w:b/>
          <w:smallCaps/>
        </w:rPr>
        <w:t>e opere murarie</w:t>
      </w:r>
    </w:p>
    <w:tbl>
      <w:tblPr>
        <w:tblW w:w="12731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3435"/>
        <w:gridCol w:w="960"/>
        <w:gridCol w:w="850"/>
        <w:gridCol w:w="725"/>
        <w:gridCol w:w="9"/>
        <w:gridCol w:w="785"/>
        <w:gridCol w:w="1134"/>
        <w:gridCol w:w="1134"/>
        <w:gridCol w:w="1134"/>
        <w:gridCol w:w="1275"/>
      </w:tblGrid>
      <w:tr w:rsidR="00D15ABD" w:rsidRPr="003D47C0" w:rsidTr="00D15ABD">
        <w:trPr>
          <w:jc w:val="center"/>
        </w:trPr>
        <w:tc>
          <w:tcPr>
            <w:tcW w:w="1290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5ABD" w:rsidRDefault="00D15ABD" w:rsidP="00D15ABD">
            <w:pPr>
              <w:spacing w:before="120"/>
              <w:jc w:val="center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t>Codice spesa</w:t>
            </w:r>
          </w:p>
          <w:p w:rsidR="00D15ABD" w:rsidRDefault="00D15ABD" w:rsidP="00D15ABD">
            <w:pPr>
              <w:spacing w:before="120"/>
              <w:jc w:val="center"/>
              <w:rPr>
                <w:rFonts w:hint="eastAsia"/>
                <w:b/>
                <w:sz w:val="18"/>
              </w:rPr>
            </w:pP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1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343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3D47C0" w:rsidRDefault="00D15ABD" w:rsidP="00D15ABD">
            <w:pPr>
              <w:spacing w:before="120"/>
              <w:jc w:val="center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t>Descrizione</w:t>
            </w:r>
            <w:r>
              <w:rPr>
                <w:b/>
                <w:sz w:val="18"/>
              </w:rPr>
              <w:br/>
            </w: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2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056A0B" w:rsidRDefault="00D15ABD" w:rsidP="00D15ABD">
            <w:pPr>
              <w:spacing w:before="120"/>
              <w:jc w:val="center"/>
              <w:rPr>
                <w:rFonts w:hint="eastAsia"/>
                <w:sz w:val="18"/>
              </w:rPr>
            </w:pPr>
            <w:r>
              <w:rPr>
                <w:b/>
                <w:sz w:val="18"/>
              </w:rPr>
              <w:t xml:space="preserve">EFFETTO </w:t>
            </w:r>
            <w:r w:rsidRPr="009C3FD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</w:t>
            </w:r>
            <w:r w:rsidRPr="009C3FD5">
              <w:rPr>
                <w:sz w:val="14"/>
                <w:szCs w:val="14"/>
              </w:rPr>
              <w:t>)</w:t>
            </w:r>
          </w:p>
        </w:tc>
        <w:tc>
          <w:tcPr>
            <w:tcW w:w="734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Default="00D15ABD" w:rsidP="00D15ABD">
            <w:pPr>
              <w:spacing w:before="120"/>
              <w:jc w:val="center"/>
              <w:rPr>
                <w:rFonts w:hint="eastAsia"/>
                <w:sz w:val="14"/>
                <w:szCs w:val="14"/>
              </w:rPr>
            </w:pPr>
            <w:r w:rsidRPr="003D47C0">
              <w:rPr>
                <w:b/>
                <w:sz w:val="18"/>
              </w:rPr>
              <w:t>UM</w:t>
            </w:r>
            <w:r w:rsidRPr="00CA71D9">
              <w:rPr>
                <w:sz w:val="14"/>
                <w:szCs w:val="14"/>
              </w:rPr>
              <w:t>(</w:t>
            </w:r>
          </w:p>
          <w:p w:rsidR="00D15ABD" w:rsidRPr="003D47C0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sz w:val="14"/>
                <w:szCs w:val="14"/>
              </w:rPr>
              <w:t>5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7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Default="00D15ABD" w:rsidP="00D15ABD">
            <w:pPr>
              <w:spacing w:before="120"/>
              <w:jc w:val="center"/>
              <w:rPr>
                <w:rFonts w:hint="eastAsia"/>
                <w:b/>
                <w:sz w:val="18"/>
              </w:rPr>
            </w:pPr>
            <w:r w:rsidRPr="003D47C0">
              <w:rPr>
                <w:b/>
                <w:sz w:val="18"/>
              </w:rPr>
              <w:t>Dim</w:t>
            </w:r>
            <w:r>
              <w:rPr>
                <w:b/>
                <w:sz w:val="18"/>
              </w:rPr>
              <w:t>.</w:t>
            </w:r>
            <w:r w:rsidRPr="00CA71D9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6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4677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3D47C0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t>Importo</w:t>
            </w:r>
            <w:r w:rsidRPr="003D47C0">
              <w:rPr>
                <w:b/>
                <w:sz w:val="18"/>
              </w:rPr>
              <w:t xml:space="preserve"> (euro)</w:t>
            </w:r>
            <w:r w:rsidRPr="00056A0B">
              <w:rPr>
                <w:sz w:val="18"/>
              </w:rPr>
              <w:t xml:space="preserve"> </w:t>
            </w: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7</w:t>
            </w:r>
            <w:r w:rsidRPr="00CA71D9">
              <w:rPr>
                <w:sz w:val="14"/>
                <w:szCs w:val="14"/>
              </w:rPr>
              <w:t>)</w:t>
            </w:r>
          </w:p>
        </w:tc>
      </w:tr>
      <w:tr w:rsidR="00D15ABD" w:rsidTr="00D15ABD">
        <w:trPr>
          <w:jc w:val="center"/>
        </w:trPr>
        <w:tc>
          <w:tcPr>
            <w:tcW w:w="12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34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Default="00D15ABD" w:rsidP="00D15ABD">
            <w:pPr>
              <w:jc w:val="center"/>
              <w:rPr>
                <w:rFonts w:hint="eastAsia"/>
              </w:rPr>
            </w:pPr>
            <w:r>
              <w:t>B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Default="00D15ABD" w:rsidP="00D15ABD">
            <w:pPr>
              <w:jc w:val="center"/>
              <w:rPr>
                <w:rFonts w:hint="eastAsia"/>
              </w:rPr>
            </w:pPr>
            <w:r>
              <w:t>C</w:t>
            </w:r>
          </w:p>
        </w:tc>
        <w:tc>
          <w:tcPr>
            <w:tcW w:w="72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>Anno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>Anno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 xml:space="preserve">Anno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>Totale</w:t>
            </w:r>
          </w:p>
        </w:tc>
      </w:tr>
      <w:tr w:rsidR="00D15ABD" w:rsidTr="00D15ABD">
        <w:trPr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Tr="00D15ABD">
        <w:trPr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Tr="00D15ABD">
        <w:trPr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Tr="00D15ABD">
        <w:trPr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Tr="00D15ABD">
        <w:trPr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Tr="00D15ABD">
        <w:trPr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center"/>
              <w:rPr>
                <w:rFonts w:hint="eastAsi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Tr="00D15ABD">
        <w:trPr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RPr="00C8768F" w:rsidTr="00D15ABD">
        <w:trPr>
          <w:jc w:val="center"/>
        </w:trPr>
        <w:tc>
          <w:tcPr>
            <w:tcW w:w="1145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C8768F" w:rsidRDefault="00D15ABD" w:rsidP="00D15ABD">
            <w:pPr>
              <w:jc w:val="right"/>
              <w:rPr>
                <w:rFonts w:hint="eastAsia"/>
                <w:i/>
              </w:rPr>
            </w:pPr>
            <w:r w:rsidRPr="00C8768F">
              <w:rPr>
                <w:i/>
              </w:rPr>
              <w:t>Totale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C8768F" w:rsidRDefault="00D15ABD" w:rsidP="00D15ABD">
            <w:pPr>
              <w:jc w:val="right"/>
              <w:rPr>
                <w:rFonts w:hint="eastAsia"/>
              </w:rPr>
            </w:pPr>
          </w:p>
        </w:tc>
      </w:tr>
    </w:tbl>
    <w:p w:rsidR="00D15ABD" w:rsidRPr="007923F2" w:rsidRDefault="002D1665" w:rsidP="00D15ABD">
      <w:pPr>
        <w:spacing w:after="120"/>
        <w:ind w:left="708" w:firstLine="708"/>
        <w:rPr>
          <w:rFonts w:hint="eastAsia"/>
          <w:i/>
          <w:sz w:val="14"/>
          <w:szCs w:val="14"/>
        </w:rPr>
      </w:pPr>
      <w:r>
        <w:rPr>
          <w:i/>
          <w:sz w:val="14"/>
          <w:szCs w:val="14"/>
        </w:rPr>
        <w:t xml:space="preserve">Vedi legenda note </w:t>
      </w:r>
      <w:r w:rsidR="00D15ABD" w:rsidRPr="007923F2">
        <w:rPr>
          <w:i/>
          <w:sz w:val="14"/>
          <w:szCs w:val="14"/>
        </w:rPr>
        <w:t>in fondo al paragrafo</w:t>
      </w:r>
    </w:p>
    <w:p w:rsidR="00D15ABD" w:rsidRDefault="00D15ABD" w:rsidP="00D15ABD">
      <w:pPr>
        <w:rPr>
          <w:rFonts w:hint="eastAsia"/>
          <w:b/>
          <w:smallCaps/>
        </w:rPr>
      </w:pPr>
      <w:r w:rsidRPr="007923F2">
        <w:rPr>
          <w:b/>
          <w:smallCaps/>
        </w:rPr>
        <w:br w:type="page"/>
      </w:r>
    </w:p>
    <w:p w:rsidR="00D15ABD" w:rsidRPr="007923F2" w:rsidRDefault="00D15ABD" w:rsidP="00D15ABD">
      <w:pPr>
        <w:ind w:left="1440" w:firstLine="720"/>
        <w:rPr>
          <w:rFonts w:hint="eastAsia"/>
          <w:b/>
          <w:smallCaps/>
        </w:rPr>
      </w:pPr>
      <w:r w:rsidRPr="007923F2">
        <w:rPr>
          <w:b/>
          <w:smallCaps/>
        </w:rPr>
        <w:lastRenderedPageBreak/>
        <w:t>Strutture, impianti</w:t>
      </w:r>
      <w:r>
        <w:rPr>
          <w:b/>
          <w:smallCaps/>
        </w:rPr>
        <w:t>, macchi</w:t>
      </w:r>
      <w:r w:rsidR="00844559">
        <w:rPr>
          <w:b/>
          <w:smallCaps/>
        </w:rPr>
        <w:t>n</w:t>
      </w:r>
      <w:r>
        <w:rPr>
          <w:b/>
          <w:smallCaps/>
        </w:rPr>
        <w:t>ari</w:t>
      </w:r>
      <w:r w:rsidRPr="007923F2">
        <w:rPr>
          <w:b/>
          <w:smallCaps/>
        </w:rPr>
        <w:t xml:space="preserve"> e attrezzature</w:t>
      </w:r>
    </w:p>
    <w:tbl>
      <w:tblPr>
        <w:tblW w:w="12942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539"/>
        <w:gridCol w:w="684"/>
        <w:gridCol w:w="684"/>
        <w:gridCol w:w="684"/>
        <w:gridCol w:w="494"/>
        <w:gridCol w:w="494"/>
        <w:gridCol w:w="507"/>
        <w:gridCol w:w="675"/>
        <w:gridCol w:w="1043"/>
        <w:gridCol w:w="1043"/>
        <w:gridCol w:w="1043"/>
        <w:gridCol w:w="1423"/>
      </w:tblGrid>
      <w:tr w:rsidR="00D15ABD" w:rsidRPr="003D47C0" w:rsidTr="00D15ABD">
        <w:trPr>
          <w:jc w:val="center"/>
        </w:trPr>
        <w:tc>
          <w:tcPr>
            <w:tcW w:w="629" w:type="dxa"/>
            <w:vMerge w:val="restart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056A0B" w:rsidRDefault="00D15ABD" w:rsidP="00D15ABD">
            <w:pPr>
              <w:jc w:val="center"/>
              <w:rPr>
                <w:rFonts w:hint="eastAsia"/>
                <w:sz w:val="18"/>
              </w:rPr>
            </w:pPr>
            <w:r>
              <w:rPr>
                <w:b/>
                <w:sz w:val="18"/>
              </w:rPr>
              <w:t>Cod.</w:t>
            </w:r>
            <w:r>
              <w:rPr>
                <w:b/>
                <w:sz w:val="18"/>
              </w:rPr>
              <w:br/>
            </w:r>
            <w:r w:rsidRPr="00CA71D9">
              <w:rPr>
                <w:sz w:val="14"/>
                <w:szCs w:val="14"/>
              </w:rPr>
              <w:t>(1)</w:t>
            </w:r>
          </w:p>
        </w:tc>
        <w:tc>
          <w:tcPr>
            <w:tcW w:w="353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3D47C0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t>Descrizione</w:t>
            </w:r>
            <w:r>
              <w:rPr>
                <w:b/>
                <w:sz w:val="18"/>
              </w:rPr>
              <w:br/>
            </w:r>
            <w:r w:rsidRPr="00CA71D9">
              <w:rPr>
                <w:sz w:val="14"/>
                <w:szCs w:val="14"/>
              </w:rPr>
              <w:t>(2)</w:t>
            </w:r>
          </w:p>
        </w:tc>
        <w:tc>
          <w:tcPr>
            <w:tcW w:w="2546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CA71D9" w:rsidRDefault="00D15ABD" w:rsidP="00D15ABD">
            <w:pPr>
              <w:spacing w:line="360" w:lineRule="auto"/>
              <w:jc w:val="center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t xml:space="preserve">EFFETTO </w:t>
            </w:r>
            <w:r w:rsidRPr="009C3FD5">
              <w:rPr>
                <w:sz w:val="14"/>
                <w:szCs w:val="14"/>
              </w:rPr>
              <w:t>(3)</w:t>
            </w:r>
          </w:p>
        </w:tc>
        <w:tc>
          <w:tcPr>
            <w:tcW w:w="494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CA71D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CA71D9">
              <w:rPr>
                <w:b/>
                <w:sz w:val="18"/>
              </w:rPr>
              <w:t>T/C</w:t>
            </w:r>
          </w:p>
          <w:p w:rsidR="00D15ABD" w:rsidRPr="00CA71D9" w:rsidRDefault="00D15ABD" w:rsidP="00D15ABD">
            <w:pPr>
              <w:jc w:val="center"/>
              <w:rPr>
                <w:rFonts w:hint="eastAsia"/>
                <w:sz w:val="14"/>
                <w:szCs w:val="14"/>
              </w:rPr>
            </w:pP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4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507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3D47C0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3D47C0">
              <w:rPr>
                <w:b/>
                <w:sz w:val="18"/>
              </w:rPr>
              <w:t>UM</w:t>
            </w: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5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3D47C0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3D47C0">
              <w:rPr>
                <w:b/>
                <w:sz w:val="18"/>
              </w:rPr>
              <w:t>Dim</w:t>
            </w:r>
            <w:r>
              <w:rPr>
                <w:b/>
                <w:sz w:val="18"/>
              </w:rPr>
              <w:t>.</w:t>
            </w:r>
            <w:r w:rsidRPr="00CA71D9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6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4552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3D47C0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t>Importo</w:t>
            </w:r>
            <w:r w:rsidRPr="003D47C0">
              <w:rPr>
                <w:b/>
                <w:sz w:val="18"/>
              </w:rPr>
              <w:t xml:space="preserve"> (euro)</w:t>
            </w:r>
            <w:r w:rsidRPr="00056A0B">
              <w:rPr>
                <w:sz w:val="18"/>
              </w:rPr>
              <w:t xml:space="preserve"> </w:t>
            </w: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7</w:t>
            </w:r>
            <w:r w:rsidRPr="00CA71D9">
              <w:rPr>
                <w:sz w:val="14"/>
                <w:szCs w:val="14"/>
              </w:rPr>
              <w:t>)</w:t>
            </w:r>
          </w:p>
        </w:tc>
      </w:tr>
      <w:tr w:rsidR="00D15ABD" w:rsidTr="00D15ABD">
        <w:trPr>
          <w:jc w:val="center"/>
        </w:trPr>
        <w:tc>
          <w:tcPr>
            <w:tcW w:w="629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Default="00D15ABD" w:rsidP="00D15ABD">
            <w:pPr>
              <w:jc w:val="center"/>
              <w:rPr>
                <w:rFonts w:hint="eastAsia"/>
              </w:rPr>
            </w:pPr>
            <w:r>
              <w:t>A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Default="00D15ABD" w:rsidP="00D15ABD">
            <w:pPr>
              <w:jc w:val="center"/>
              <w:rPr>
                <w:rFonts w:hint="eastAsia"/>
              </w:rPr>
            </w:pPr>
            <w:r>
              <w:t>B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Default="00D15ABD" w:rsidP="00D15ABD">
            <w:pPr>
              <w:jc w:val="center"/>
              <w:rPr>
                <w:rFonts w:hint="eastAsia"/>
              </w:rPr>
            </w:pPr>
            <w:r>
              <w:t>C</w:t>
            </w:r>
          </w:p>
        </w:tc>
        <w:tc>
          <w:tcPr>
            <w:tcW w:w="4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5ABD" w:rsidRPr="00D9738F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>
              <w:t>D</w:t>
            </w:r>
          </w:p>
        </w:tc>
        <w:tc>
          <w:tcPr>
            <w:tcW w:w="4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5ABD" w:rsidRPr="00D9738F" w:rsidRDefault="00D15ABD" w:rsidP="00D15ABD">
            <w:pPr>
              <w:spacing w:before="120"/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507" w:type="dxa"/>
            <w:vMerge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675" w:type="dxa"/>
            <w:vMerge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>Anno 1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>Anno 2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 xml:space="preserve">Anno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>Totale</w:t>
            </w:r>
          </w:p>
        </w:tc>
      </w:tr>
      <w:tr w:rsidR="00D15ABD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RPr="00C8768F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C8768F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C8768F" w:rsidRDefault="00D15ABD" w:rsidP="00D15ABD">
            <w:pPr>
              <w:rPr>
                <w:rFonts w:hint="eastAsia"/>
              </w:rPr>
            </w:pPr>
          </w:p>
        </w:tc>
        <w:tc>
          <w:tcPr>
            <w:tcW w:w="735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C8768F" w:rsidRDefault="00D15ABD" w:rsidP="00D15ABD">
            <w:pPr>
              <w:jc w:val="right"/>
              <w:rPr>
                <w:rFonts w:hint="eastAsia"/>
                <w:i/>
              </w:rPr>
            </w:pPr>
            <w:r w:rsidRPr="00C8768F">
              <w:rPr>
                <w:i/>
              </w:rPr>
              <w:t>Totale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C8768F" w:rsidRDefault="00D15ABD" w:rsidP="00D15ABD">
            <w:pPr>
              <w:jc w:val="right"/>
              <w:rPr>
                <w:rFonts w:hint="eastAsia"/>
              </w:rPr>
            </w:pPr>
          </w:p>
        </w:tc>
      </w:tr>
    </w:tbl>
    <w:p w:rsidR="00D15ABD" w:rsidRPr="007923F2" w:rsidRDefault="00844559" w:rsidP="00D15ABD">
      <w:pPr>
        <w:spacing w:after="120"/>
        <w:ind w:left="908" w:firstLine="454"/>
        <w:rPr>
          <w:rFonts w:hint="eastAsia"/>
          <w:i/>
          <w:sz w:val="14"/>
          <w:szCs w:val="14"/>
        </w:rPr>
      </w:pPr>
      <w:r>
        <w:rPr>
          <w:i/>
          <w:sz w:val="14"/>
          <w:szCs w:val="14"/>
        </w:rPr>
        <w:t xml:space="preserve">Vedi legenda note </w:t>
      </w:r>
      <w:r w:rsidR="00D15ABD" w:rsidRPr="007923F2">
        <w:rPr>
          <w:i/>
          <w:sz w:val="14"/>
          <w:szCs w:val="14"/>
        </w:rPr>
        <w:t>in fondo al paragrafo</w:t>
      </w:r>
    </w:p>
    <w:p w:rsidR="00D15ABD" w:rsidRDefault="00D15ABD" w:rsidP="00D15ABD">
      <w:pPr>
        <w:rPr>
          <w:rFonts w:hint="eastAsia"/>
          <w:b/>
          <w:smallCaps/>
        </w:rPr>
      </w:pPr>
    </w:p>
    <w:p w:rsidR="00D15ABD" w:rsidRDefault="00D15ABD" w:rsidP="00D15ABD">
      <w:pPr>
        <w:rPr>
          <w:rFonts w:hint="eastAsia"/>
          <w:b/>
          <w:smallCaps/>
        </w:rPr>
      </w:pPr>
    </w:p>
    <w:p w:rsidR="00D15ABD" w:rsidRDefault="00844559" w:rsidP="00D15ABD">
      <w:pPr>
        <w:spacing w:before="60" w:line="120" w:lineRule="atLeast"/>
        <w:ind w:left="2100" w:firstLine="170"/>
        <w:rPr>
          <w:rFonts w:hint="eastAsia"/>
          <w:b/>
          <w:smallCaps/>
        </w:rPr>
      </w:pPr>
      <w:r>
        <w:rPr>
          <w:b/>
          <w:smallCaps/>
        </w:rPr>
        <w:t xml:space="preserve">Arredi, corredi, materiale </w:t>
      </w:r>
      <w:r w:rsidR="00D15ABD" w:rsidRPr="00312336">
        <w:rPr>
          <w:b/>
          <w:smallCaps/>
        </w:rPr>
        <w:t>sp</w:t>
      </w:r>
      <w:r w:rsidR="00D15ABD">
        <w:rPr>
          <w:b/>
          <w:smallCaps/>
        </w:rPr>
        <w:t>ortivo, ricreativo, informativo</w:t>
      </w:r>
      <w:r w:rsidR="00D15ABD" w:rsidRPr="00312336">
        <w:rPr>
          <w:b/>
          <w:smallCaps/>
        </w:rPr>
        <w:t xml:space="preserve"> </w:t>
      </w:r>
    </w:p>
    <w:tbl>
      <w:tblPr>
        <w:tblW w:w="12731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3435"/>
        <w:gridCol w:w="960"/>
        <w:gridCol w:w="850"/>
        <w:gridCol w:w="725"/>
        <w:gridCol w:w="9"/>
        <w:gridCol w:w="785"/>
        <w:gridCol w:w="1134"/>
        <w:gridCol w:w="1134"/>
        <w:gridCol w:w="1134"/>
        <w:gridCol w:w="1275"/>
      </w:tblGrid>
      <w:tr w:rsidR="00D15ABD" w:rsidRPr="003D47C0" w:rsidTr="00D15ABD">
        <w:trPr>
          <w:jc w:val="center"/>
        </w:trPr>
        <w:tc>
          <w:tcPr>
            <w:tcW w:w="1290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5ABD" w:rsidRDefault="00D15ABD" w:rsidP="00D15ABD">
            <w:pPr>
              <w:spacing w:before="120"/>
              <w:jc w:val="center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t>Codice spesa</w:t>
            </w:r>
          </w:p>
          <w:p w:rsidR="00D15ABD" w:rsidRDefault="00D15ABD" w:rsidP="00D15ABD">
            <w:pPr>
              <w:spacing w:before="120"/>
              <w:jc w:val="center"/>
              <w:rPr>
                <w:rFonts w:hint="eastAsia"/>
                <w:b/>
                <w:sz w:val="18"/>
              </w:rPr>
            </w:pP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1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343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3D47C0" w:rsidRDefault="00D15ABD" w:rsidP="00D15ABD">
            <w:pPr>
              <w:spacing w:before="120"/>
              <w:jc w:val="center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t>Descrizione</w:t>
            </w:r>
            <w:r>
              <w:rPr>
                <w:b/>
                <w:sz w:val="18"/>
              </w:rPr>
              <w:br/>
            </w: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2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056A0B" w:rsidRDefault="00D15ABD" w:rsidP="00D15ABD">
            <w:pPr>
              <w:jc w:val="center"/>
              <w:rPr>
                <w:rFonts w:hint="eastAsia"/>
                <w:sz w:val="18"/>
              </w:rPr>
            </w:pPr>
            <w:r>
              <w:rPr>
                <w:b/>
                <w:sz w:val="18"/>
              </w:rPr>
              <w:t xml:space="preserve">EFFETTO </w:t>
            </w:r>
            <w:r w:rsidRPr="009C3FD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</w:t>
            </w:r>
            <w:r w:rsidRPr="009C3FD5">
              <w:rPr>
                <w:sz w:val="14"/>
                <w:szCs w:val="14"/>
              </w:rPr>
              <w:t>)</w:t>
            </w:r>
          </w:p>
        </w:tc>
        <w:tc>
          <w:tcPr>
            <w:tcW w:w="734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Default="00D15ABD" w:rsidP="00D15ABD">
            <w:pPr>
              <w:spacing w:before="120"/>
              <w:jc w:val="center"/>
              <w:rPr>
                <w:rFonts w:hint="eastAsia"/>
                <w:sz w:val="14"/>
                <w:szCs w:val="14"/>
              </w:rPr>
            </w:pPr>
            <w:r w:rsidRPr="003D47C0">
              <w:rPr>
                <w:b/>
                <w:sz w:val="18"/>
              </w:rPr>
              <w:t>UM</w:t>
            </w:r>
            <w:r w:rsidRPr="00CA71D9">
              <w:rPr>
                <w:sz w:val="14"/>
                <w:szCs w:val="14"/>
              </w:rPr>
              <w:t>(</w:t>
            </w:r>
          </w:p>
          <w:p w:rsidR="00D15ABD" w:rsidRPr="003D47C0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sz w:val="14"/>
                <w:szCs w:val="14"/>
              </w:rPr>
              <w:t>5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7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Default="00D15ABD" w:rsidP="00D15ABD">
            <w:pPr>
              <w:spacing w:before="120"/>
              <w:jc w:val="center"/>
              <w:rPr>
                <w:rFonts w:hint="eastAsia"/>
                <w:b/>
                <w:sz w:val="18"/>
              </w:rPr>
            </w:pPr>
            <w:r w:rsidRPr="003D47C0">
              <w:rPr>
                <w:b/>
                <w:sz w:val="18"/>
              </w:rPr>
              <w:t>Dim</w:t>
            </w:r>
            <w:r>
              <w:rPr>
                <w:b/>
                <w:sz w:val="18"/>
              </w:rPr>
              <w:t>.</w:t>
            </w:r>
            <w:r w:rsidRPr="00CA71D9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6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4677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3D47C0" w:rsidRDefault="00D15ABD" w:rsidP="00D15ABD">
            <w:pPr>
              <w:spacing w:before="120" w:after="240"/>
              <w:jc w:val="center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t>Importo</w:t>
            </w:r>
            <w:r w:rsidRPr="003D47C0">
              <w:rPr>
                <w:b/>
                <w:sz w:val="18"/>
              </w:rPr>
              <w:t xml:space="preserve"> (euro)</w:t>
            </w:r>
            <w:r w:rsidRPr="00056A0B">
              <w:rPr>
                <w:sz w:val="18"/>
              </w:rPr>
              <w:t xml:space="preserve"> </w:t>
            </w: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7</w:t>
            </w:r>
            <w:r w:rsidRPr="00CA71D9">
              <w:rPr>
                <w:sz w:val="14"/>
                <w:szCs w:val="14"/>
              </w:rPr>
              <w:t>)</w:t>
            </w:r>
          </w:p>
        </w:tc>
      </w:tr>
      <w:tr w:rsidR="00D15ABD" w:rsidTr="00D15ABD">
        <w:trPr>
          <w:jc w:val="center"/>
        </w:trPr>
        <w:tc>
          <w:tcPr>
            <w:tcW w:w="12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34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Default="00D15ABD" w:rsidP="00D15ABD">
            <w:pPr>
              <w:jc w:val="center"/>
              <w:rPr>
                <w:rFonts w:hint="eastAsia"/>
              </w:rPr>
            </w:pPr>
            <w:r>
              <w:t>B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Default="00D15ABD" w:rsidP="00D15ABD">
            <w:pPr>
              <w:jc w:val="center"/>
              <w:rPr>
                <w:rFonts w:hint="eastAsia"/>
              </w:rPr>
            </w:pPr>
            <w:r>
              <w:t>C</w:t>
            </w:r>
          </w:p>
        </w:tc>
        <w:tc>
          <w:tcPr>
            <w:tcW w:w="72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>Anno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>Anno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 xml:space="preserve">Anno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>Totale</w:t>
            </w:r>
          </w:p>
        </w:tc>
      </w:tr>
      <w:tr w:rsidR="00D15ABD" w:rsidTr="00D15ABD">
        <w:trPr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Tr="00D15ABD">
        <w:trPr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Tr="00D15ABD">
        <w:trPr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Tr="00D15ABD">
        <w:trPr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Tr="00D15ABD">
        <w:trPr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Tr="00D15ABD">
        <w:trPr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center"/>
              <w:rPr>
                <w:rFonts w:hint="eastAsi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Tr="00D15ABD">
        <w:trPr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RPr="00C8768F" w:rsidTr="00D15ABD">
        <w:trPr>
          <w:jc w:val="center"/>
        </w:trPr>
        <w:tc>
          <w:tcPr>
            <w:tcW w:w="1145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C8768F" w:rsidRDefault="00D15ABD" w:rsidP="00D15ABD">
            <w:pPr>
              <w:jc w:val="right"/>
              <w:rPr>
                <w:rFonts w:hint="eastAsia"/>
                <w:i/>
              </w:rPr>
            </w:pPr>
            <w:r w:rsidRPr="00C8768F">
              <w:rPr>
                <w:i/>
              </w:rPr>
              <w:t>Totale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C8768F" w:rsidRDefault="00D15ABD" w:rsidP="00D15ABD">
            <w:pPr>
              <w:jc w:val="right"/>
              <w:rPr>
                <w:rFonts w:hint="eastAsia"/>
              </w:rPr>
            </w:pPr>
          </w:p>
        </w:tc>
      </w:tr>
    </w:tbl>
    <w:p w:rsidR="00D15ABD" w:rsidRPr="007923F2" w:rsidRDefault="00844559" w:rsidP="00D15ABD">
      <w:pPr>
        <w:spacing w:after="120"/>
        <w:ind w:left="1362" w:firstLine="454"/>
        <w:rPr>
          <w:rFonts w:hint="eastAsia"/>
          <w:i/>
          <w:sz w:val="14"/>
          <w:szCs w:val="14"/>
        </w:rPr>
      </w:pPr>
      <w:r>
        <w:rPr>
          <w:i/>
          <w:sz w:val="14"/>
          <w:szCs w:val="14"/>
        </w:rPr>
        <w:t>Vedi legenda note</w:t>
      </w:r>
      <w:r w:rsidR="00D15ABD" w:rsidRPr="007923F2">
        <w:rPr>
          <w:i/>
          <w:sz w:val="14"/>
          <w:szCs w:val="14"/>
        </w:rPr>
        <w:t xml:space="preserve"> in fondo al paragrafo</w:t>
      </w:r>
    </w:p>
    <w:p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D15ABD" w:rsidRPr="006F5FC2" w:rsidRDefault="00D15ABD" w:rsidP="00D15ABD">
      <w:pPr>
        <w:ind w:left="284" w:firstLine="1134"/>
        <w:rPr>
          <w:rFonts w:hint="eastAsia"/>
          <w:b/>
          <w:smallCaps/>
        </w:rPr>
      </w:pPr>
      <w:r w:rsidRPr="006F5FC2">
        <w:rPr>
          <w:b/>
          <w:smallCaps/>
        </w:rPr>
        <w:lastRenderedPageBreak/>
        <w:t>Tecnologie dell’informazione e comunicazione (TIC)</w:t>
      </w:r>
    </w:p>
    <w:p w:rsidR="00D15ABD" w:rsidRPr="007923F2" w:rsidRDefault="00D15ABD" w:rsidP="00D15ABD">
      <w:pPr>
        <w:ind w:left="2270" w:firstLine="454"/>
        <w:rPr>
          <w:rFonts w:hint="eastAsia"/>
          <w:i/>
          <w:sz w:val="14"/>
          <w:szCs w:val="14"/>
        </w:rPr>
      </w:pPr>
    </w:p>
    <w:tbl>
      <w:tblPr>
        <w:tblW w:w="12448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539"/>
        <w:gridCol w:w="684"/>
        <w:gridCol w:w="684"/>
        <w:gridCol w:w="684"/>
        <w:gridCol w:w="494"/>
        <w:gridCol w:w="507"/>
        <w:gridCol w:w="675"/>
        <w:gridCol w:w="1043"/>
        <w:gridCol w:w="1043"/>
        <w:gridCol w:w="1043"/>
        <w:gridCol w:w="1423"/>
      </w:tblGrid>
      <w:tr w:rsidR="00D15ABD" w:rsidRPr="003D47C0" w:rsidTr="00D15ABD">
        <w:trPr>
          <w:jc w:val="center"/>
        </w:trPr>
        <w:tc>
          <w:tcPr>
            <w:tcW w:w="629" w:type="dxa"/>
            <w:vMerge w:val="restart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056A0B" w:rsidRDefault="00D15ABD" w:rsidP="00D15ABD">
            <w:pPr>
              <w:spacing w:before="120"/>
              <w:jc w:val="center"/>
              <w:rPr>
                <w:rFonts w:hint="eastAsia"/>
                <w:sz w:val="18"/>
              </w:rPr>
            </w:pPr>
            <w:r>
              <w:rPr>
                <w:b/>
                <w:sz w:val="18"/>
              </w:rPr>
              <w:t>Cod.</w:t>
            </w:r>
            <w:r>
              <w:rPr>
                <w:b/>
                <w:sz w:val="18"/>
              </w:rPr>
              <w:br/>
            </w:r>
            <w:r w:rsidRPr="00CA71D9">
              <w:rPr>
                <w:sz w:val="14"/>
                <w:szCs w:val="14"/>
              </w:rPr>
              <w:t>(1)</w:t>
            </w:r>
          </w:p>
        </w:tc>
        <w:tc>
          <w:tcPr>
            <w:tcW w:w="353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3D47C0" w:rsidRDefault="00D15ABD" w:rsidP="00D15ABD">
            <w:pPr>
              <w:spacing w:before="120"/>
              <w:jc w:val="center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t>Descrizione</w:t>
            </w:r>
            <w:r>
              <w:rPr>
                <w:b/>
                <w:sz w:val="18"/>
              </w:rPr>
              <w:br/>
            </w:r>
            <w:r w:rsidRPr="00CA71D9">
              <w:rPr>
                <w:sz w:val="14"/>
                <w:szCs w:val="14"/>
              </w:rPr>
              <w:t>(2)</w:t>
            </w:r>
          </w:p>
        </w:tc>
        <w:tc>
          <w:tcPr>
            <w:tcW w:w="2052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056A0B" w:rsidRDefault="00D15ABD" w:rsidP="00D15ABD">
            <w:pPr>
              <w:jc w:val="center"/>
              <w:rPr>
                <w:rFonts w:hint="eastAsia"/>
                <w:sz w:val="18"/>
              </w:rPr>
            </w:pPr>
            <w:r>
              <w:rPr>
                <w:b/>
                <w:sz w:val="18"/>
              </w:rPr>
              <w:t xml:space="preserve">EFFETTO </w:t>
            </w:r>
            <w:r w:rsidRPr="009C3FD5">
              <w:rPr>
                <w:sz w:val="14"/>
                <w:szCs w:val="14"/>
              </w:rPr>
              <w:t>(3)</w:t>
            </w:r>
          </w:p>
        </w:tc>
        <w:tc>
          <w:tcPr>
            <w:tcW w:w="494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CA71D9" w:rsidRDefault="00D15ABD" w:rsidP="00D15ABD">
            <w:pPr>
              <w:spacing w:before="120"/>
              <w:jc w:val="center"/>
              <w:rPr>
                <w:rFonts w:hint="eastAsia"/>
                <w:b/>
                <w:sz w:val="18"/>
              </w:rPr>
            </w:pPr>
            <w:r w:rsidRPr="00CA71D9">
              <w:rPr>
                <w:b/>
                <w:sz w:val="18"/>
              </w:rPr>
              <w:t>T/C</w:t>
            </w:r>
          </w:p>
          <w:p w:rsidR="00D15ABD" w:rsidRPr="00CA71D9" w:rsidRDefault="00D15ABD" w:rsidP="00D15ABD">
            <w:pPr>
              <w:spacing w:before="120"/>
              <w:jc w:val="center"/>
              <w:rPr>
                <w:rFonts w:hint="eastAsia"/>
                <w:sz w:val="14"/>
                <w:szCs w:val="14"/>
              </w:rPr>
            </w:pP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4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507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3D47C0" w:rsidRDefault="00D15ABD" w:rsidP="00D15ABD">
            <w:pPr>
              <w:spacing w:before="120"/>
              <w:jc w:val="center"/>
              <w:rPr>
                <w:rFonts w:hint="eastAsia"/>
                <w:b/>
                <w:sz w:val="18"/>
              </w:rPr>
            </w:pPr>
            <w:r w:rsidRPr="003D47C0">
              <w:rPr>
                <w:b/>
                <w:sz w:val="18"/>
              </w:rPr>
              <w:t>UM</w:t>
            </w: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5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3D47C0" w:rsidRDefault="00D15ABD" w:rsidP="00D15ABD">
            <w:pPr>
              <w:spacing w:before="120"/>
              <w:jc w:val="center"/>
              <w:rPr>
                <w:rFonts w:hint="eastAsia"/>
                <w:b/>
                <w:sz w:val="18"/>
              </w:rPr>
            </w:pPr>
            <w:r w:rsidRPr="003D47C0">
              <w:rPr>
                <w:b/>
                <w:sz w:val="18"/>
              </w:rPr>
              <w:t>Dim</w:t>
            </w:r>
            <w:r>
              <w:rPr>
                <w:b/>
                <w:sz w:val="18"/>
              </w:rPr>
              <w:t>.</w:t>
            </w:r>
            <w:r w:rsidRPr="00CA71D9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6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4552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3D47C0" w:rsidRDefault="00D15ABD" w:rsidP="00D15ABD">
            <w:pPr>
              <w:spacing w:before="120"/>
              <w:jc w:val="center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t>Importo</w:t>
            </w:r>
            <w:r w:rsidRPr="003D47C0">
              <w:rPr>
                <w:b/>
                <w:sz w:val="18"/>
              </w:rPr>
              <w:t xml:space="preserve"> (euro)</w:t>
            </w:r>
            <w:r w:rsidRPr="00056A0B">
              <w:rPr>
                <w:sz w:val="18"/>
              </w:rPr>
              <w:t xml:space="preserve"> </w:t>
            </w: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7</w:t>
            </w:r>
            <w:r w:rsidRPr="00CA71D9">
              <w:rPr>
                <w:sz w:val="14"/>
                <w:szCs w:val="14"/>
              </w:rPr>
              <w:t>)</w:t>
            </w:r>
          </w:p>
        </w:tc>
      </w:tr>
      <w:tr w:rsidR="00D15ABD" w:rsidTr="00D15ABD">
        <w:trPr>
          <w:jc w:val="center"/>
        </w:trPr>
        <w:tc>
          <w:tcPr>
            <w:tcW w:w="629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Default="00D15ABD" w:rsidP="00D15ABD">
            <w:pPr>
              <w:jc w:val="center"/>
              <w:rPr>
                <w:rFonts w:hint="eastAsia"/>
              </w:rPr>
            </w:pPr>
            <w:r>
              <w:t>B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Default="00D15ABD" w:rsidP="00D15ABD">
            <w:pPr>
              <w:jc w:val="center"/>
              <w:rPr>
                <w:rFonts w:hint="eastAsia"/>
              </w:rPr>
            </w:pPr>
            <w:r>
              <w:t>C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Default="00D15ABD" w:rsidP="00D15ABD">
            <w:pPr>
              <w:jc w:val="center"/>
              <w:rPr>
                <w:rFonts w:hint="eastAsia"/>
              </w:rPr>
            </w:pPr>
            <w:r>
              <w:t>D</w:t>
            </w:r>
          </w:p>
        </w:tc>
        <w:tc>
          <w:tcPr>
            <w:tcW w:w="4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5ABD" w:rsidRPr="00D9738F" w:rsidRDefault="00D15ABD" w:rsidP="00D15ABD">
            <w:pPr>
              <w:spacing w:before="120"/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507" w:type="dxa"/>
            <w:vMerge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675" w:type="dxa"/>
            <w:vMerge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>Anno 1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>Anno 2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 xml:space="preserve">Anno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>Totale</w:t>
            </w:r>
          </w:p>
        </w:tc>
      </w:tr>
      <w:tr w:rsidR="00D15ABD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RPr="00C8768F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C8768F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C8768F" w:rsidRDefault="00D15ABD" w:rsidP="00D15ABD">
            <w:pPr>
              <w:rPr>
                <w:rFonts w:hint="eastAsia"/>
              </w:rPr>
            </w:pPr>
          </w:p>
        </w:tc>
        <w:tc>
          <w:tcPr>
            <w:tcW w:w="685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C8768F" w:rsidRDefault="00D15ABD" w:rsidP="00D15ABD">
            <w:pPr>
              <w:jc w:val="right"/>
              <w:rPr>
                <w:rFonts w:hint="eastAsia"/>
                <w:i/>
              </w:rPr>
            </w:pPr>
            <w:r w:rsidRPr="00C8768F">
              <w:rPr>
                <w:i/>
              </w:rPr>
              <w:t>Totale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C8768F" w:rsidRDefault="00D15ABD" w:rsidP="00D15ABD">
            <w:pPr>
              <w:jc w:val="right"/>
              <w:rPr>
                <w:rFonts w:hint="eastAsia"/>
              </w:rPr>
            </w:pPr>
          </w:p>
        </w:tc>
      </w:tr>
    </w:tbl>
    <w:p w:rsidR="00D15ABD" w:rsidRPr="007923F2" w:rsidRDefault="00410719" w:rsidP="00D15ABD">
      <w:pPr>
        <w:ind w:left="720" w:firstLine="720"/>
        <w:rPr>
          <w:rFonts w:hint="eastAsia"/>
          <w:i/>
          <w:sz w:val="14"/>
          <w:szCs w:val="14"/>
        </w:rPr>
      </w:pPr>
      <w:r>
        <w:rPr>
          <w:i/>
          <w:sz w:val="14"/>
          <w:szCs w:val="14"/>
        </w:rPr>
        <w:t xml:space="preserve">Vedi legenda note </w:t>
      </w:r>
      <w:r w:rsidR="00D15ABD" w:rsidRPr="007923F2">
        <w:rPr>
          <w:i/>
          <w:sz w:val="14"/>
          <w:szCs w:val="14"/>
        </w:rPr>
        <w:t>in fondo al paragrafo</w:t>
      </w:r>
    </w:p>
    <w:p w:rsidR="00D15ABD" w:rsidRPr="007923F2" w:rsidRDefault="00D15ABD" w:rsidP="00D15ABD">
      <w:pPr>
        <w:rPr>
          <w:rFonts w:hint="eastAsia"/>
          <w:i/>
          <w:sz w:val="14"/>
          <w:szCs w:val="14"/>
        </w:rPr>
      </w:pPr>
    </w:p>
    <w:p w:rsidR="00D15ABD" w:rsidRPr="007923F2" w:rsidRDefault="00D15ABD" w:rsidP="00D15ABD">
      <w:pPr>
        <w:spacing w:before="60" w:line="120" w:lineRule="exact"/>
        <w:ind w:left="720" w:firstLine="720"/>
        <w:rPr>
          <w:rFonts w:hint="eastAsia"/>
          <w:b/>
          <w:smallCaps/>
        </w:rPr>
      </w:pPr>
      <w:r w:rsidRPr="007923F2">
        <w:rPr>
          <w:b/>
          <w:smallCaps/>
        </w:rPr>
        <w:t xml:space="preserve"> Impianti di trasformazione, commercializzazione </w:t>
      </w:r>
    </w:p>
    <w:p w:rsidR="00D15ABD" w:rsidRPr="007923F2" w:rsidRDefault="00D15ABD" w:rsidP="00D15ABD">
      <w:pPr>
        <w:spacing w:before="60" w:line="120" w:lineRule="exact"/>
        <w:ind w:left="2270" w:firstLine="454"/>
        <w:rPr>
          <w:rFonts w:hint="eastAsia"/>
          <w:b/>
          <w:smallCaps/>
        </w:rPr>
      </w:pPr>
    </w:p>
    <w:tbl>
      <w:tblPr>
        <w:tblW w:w="12448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539"/>
        <w:gridCol w:w="684"/>
        <w:gridCol w:w="684"/>
        <w:gridCol w:w="684"/>
        <w:gridCol w:w="494"/>
        <w:gridCol w:w="507"/>
        <w:gridCol w:w="675"/>
        <w:gridCol w:w="1043"/>
        <w:gridCol w:w="1043"/>
        <w:gridCol w:w="1043"/>
        <w:gridCol w:w="1423"/>
      </w:tblGrid>
      <w:tr w:rsidR="00D15ABD" w:rsidRPr="003D47C0" w:rsidTr="00D15ABD">
        <w:trPr>
          <w:jc w:val="center"/>
        </w:trPr>
        <w:tc>
          <w:tcPr>
            <w:tcW w:w="629" w:type="dxa"/>
            <w:vMerge w:val="restart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056A0B" w:rsidRDefault="00D15ABD" w:rsidP="00D15ABD">
            <w:pPr>
              <w:spacing w:before="120"/>
              <w:jc w:val="center"/>
              <w:rPr>
                <w:rFonts w:hint="eastAsia"/>
                <w:sz w:val="18"/>
              </w:rPr>
            </w:pPr>
            <w:r>
              <w:rPr>
                <w:b/>
                <w:sz w:val="18"/>
              </w:rPr>
              <w:t>Cod.</w:t>
            </w:r>
            <w:r>
              <w:rPr>
                <w:b/>
                <w:sz w:val="18"/>
              </w:rPr>
              <w:br/>
            </w:r>
            <w:r w:rsidRPr="00CA71D9">
              <w:rPr>
                <w:sz w:val="14"/>
                <w:szCs w:val="14"/>
              </w:rPr>
              <w:t>(1)</w:t>
            </w:r>
          </w:p>
        </w:tc>
        <w:tc>
          <w:tcPr>
            <w:tcW w:w="353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3D47C0" w:rsidRDefault="00D15ABD" w:rsidP="00D15ABD">
            <w:pPr>
              <w:spacing w:before="120"/>
              <w:jc w:val="center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t>Descrizione</w:t>
            </w:r>
            <w:r>
              <w:rPr>
                <w:b/>
                <w:sz w:val="18"/>
              </w:rPr>
              <w:br/>
            </w:r>
            <w:r w:rsidRPr="00CA71D9">
              <w:rPr>
                <w:sz w:val="14"/>
                <w:szCs w:val="14"/>
              </w:rPr>
              <w:t>(2)</w:t>
            </w:r>
          </w:p>
        </w:tc>
        <w:tc>
          <w:tcPr>
            <w:tcW w:w="2052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056A0B" w:rsidRDefault="00D15ABD" w:rsidP="00D15ABD">
            <w:pPr>
              <w:jc w:val="center"/>
              <w:rPr>
                <w:rFonts w:hint="eastAsia"/>
                <w:sz w:val="18"/>
              </w:rPr>
            </w:pPr>
            <w:r>
              <w:rPr>
                <w:b/>
                <w:sz w:val="18"/>
              </w:rPr>
              <w:t xml:space="preserve">EFFETTO </w:t>
            </w:r>
            <w:r w:rsidRPr="009C3FD5">
              <w:rPr>
                <w:sz w:val="14"/>
                <w:szCs w:val="14"/>
              </w:rPr>
              <w:t>(3)</w:t>
            </w:r>
          </w:p>
        </w:tc>
        <w:tc>
          <w:tcPr>
            <w:tcW w:w="494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CA71D9" w:rsidRDefault="00D15ABD" w:rsidP="00D15ABD">
            <w:pPr>
              <w:spacing w:before="120"/>
              <w:jc w:val="center"/>
              <w:rPr>
                <w:rFonts w:hint="eastAsia"/>
                <w:b/>
                <w:sz w:val="18"/>
              </w:rPr>
            </w:pPr>
            <w:r w:rsidRPr="00CA71D9">
              <w:rPr>
                <w:b/>
                <w:sz w:val="18"/>
              </w:rPr>
              <w:t>T/C</w:t>
            </w:r>
          </w:p>
          <w:p w:rsidR="00D15ABD" w:rsidRPr="00CA71D9" w:rsidRDefault="00D15ABD" w:rsidP="00D15ABD">
            <w:pPr>
              <w:spacing w:before="120"/>
              <w:jc w:val="center"/>
              <w:rPr>
                <w:rFonts w:hint="eastAsia"/>
                <w:sz w:val="14"/>
                <w:szCs w:val="14"/>
              </w:rPr>
            </w:pP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4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507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3D47C0" w:rsidRDefault="00D15ABD" w:rsidP="00D15ABD">
            <w:pPr>
              <w:spacing w:before="120"/>
              <w:jc w:val="center"/>
              <w:rPr>
                <w:rFonts w:hint="eastAsia"/>
                <w:b/>
                <w:sz w:val="18"/>
              </w:rPr>
            </w:pPr>
            <w:r w:rsidRPr="003D47C0">
              <w:rPr>
                <w:b/>
                <w:sz w:val="18"/>
              </w:rPr>
              <w:t>UM</w:t>
            </w: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5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3D47C0" w:rsidRDefault="00D15ABD" w:rsidP="00D15ABD">
            <w:pPr>
              <w:spacing w:before="120"/>
              <w:jc w:val="center"/>
              <w:rPr>
                <w:rFonts w:hint="eastAsia"/>
                <w:b/>
                <w:sz w:val="18"/>
              </w:rPr>
            </w:pPr>
            <w:r w:rsidRPr="003D47C0">
              <w:rPr>
                <w:b/>
                <w:sz w:val="18"/>
              </w:rPr>
              <w:t>Dim</w:t>
            </w:r>
            <w:r>
              <w:rPr>
                <w:b/>
                <w:sz w:val="18"/>
              </w:rPr>
              <w:t>.</w:t>
            </w:r>
            <w:r w:rsidRPr="00CA71D9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6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4552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3D47C0" w:rsidRDefault="00D15ABD" w:rsidP="00D15ABD">
            <w:pPr>
              <w:spacing w:before="120"/>
              <w:jc w:val="center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t>Importo</w:t>
            </w:r>
            <w:r w:rsidRPr="003D47C0">
              <w:rPr>
                <w:b/>
                <w:sz w:val="18"/>
              </w:rPr>
              <w:t xml:space="preserve"> (euro)</w:t>
            </w:r>
            <w:r w:rsidRPr="00056A0B">
              <w:rPr>
                <w:sz w:val="18"/>
              </w:rPr>
              <w:t xml:space="preserve"> </w:t>
            </w: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7</w:t>
            </w:r>
            <w:r w:rsidRPr="00CA71D9">
              <w:rPr>
                <w:sz w:val="14"/>
                <w:szCs w:val="14"/>
              </w:rPr>
              <w:t>)</w:t>
            </w:r>
          </w:p>
        </w:tc>
      </w:tr>
      <w:tr w:rsidR="00D15ABD" w:rsidTr="00D15ABD">
        <w:trPr>
          <w:jc w:val="center"/>
        </w:trPr>
        <w:tc>
          <w:tcPr>
            <w:tcW w:w="629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Default="00D15ABD" w:rsidP="00D15ABD">
            <w:pPr>
              <w:jc w:val="center"/>
              <w:rPr>
                <w:rFonts w:hint="eastAsia"/>
              </w:rPr>
            </w:pPr>
            <w:r>
              <w:t>A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Default="00D15ABD" w:rsidP="00D15ABD">
            <w:pPr>
              <w:jc w:val="center"/>
              <w:rPr>
                <w:rFonts w:hint="eastAsia"/>
              </w:rPr>
            </w:pPr>
            <w:r>
              <w:t>B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Default="00D15ABD" w:rsidP="00D15ABD">
            <w:pPr>
              <w:jc w:val="center"/>
              <w:rPr>
                <w:rFonts w:hint="eastAsia"/>
              </w:rPr>
            </w:pPr>
            <w:r>
              <w:t>D</w:t>
            </w:r>
          </w:p>
        </w:tc>
        <w:tc>
          <w:tcPr>
            <w:tcW w:w="4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5ABD" w:rsidRPr="00D9738F" w:rsidRDefault="00D15ABD" w:rsidP="00D15ABD">
            <w:pPr>
              <w:spacing w:before="120"/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507" w:type="dxa"/>
            <w:vMerge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675" w:type="dxa"/>
            <w:vMerge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>Anno 1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>Anno 2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 xml:space="preserve">Anno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>Totale</w:t>
            </w:r>
          </w:p>
        </w:tc>
      </w:tr>
      <w:tr w:rsidR="00D15ABD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RPr="00C8768F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C8768F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C8768F" w:rsidRDefault="00D15ABD" w:rsidP="00D15ABD">
            <w:pPr>
              <w:rPr>
                <w:rFonts w:hint="eastAsia"/>
              </w:rPr>
            </w:pPr>
          </w:p>
        </w:tc>
        <w:tc>
          <w:tcPr>
            <w:tcW w:w="685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C8768F" w:rsidRDefault="00D15ABD" w:rsidP="00D15ABD">
            <w:pPr>
              <w:jc w:val="right"/>
              <w:rPr>
                <w:rFonts w:hint="eastAsia"/>
                <w:i/>
              </w:rPr>
            </w:pPr>
            <w:r w:rsidRPr="00C8768F">
              <w:rPr>
                <w:i/>
              </w:rPr>
              <w:t>Totale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C8768F" w:rsidRDefault="00D15ABD" w:rsidP="00D15ABD">
            <w:pPr>
              <w:jc w:val="right"/>
              <w:rPr>
                <w:rFonts w:hint="eastAsia"/>
              </w:rPr>
            </w:pPr>
          </w:p>
        </w:tc>
      </w:tr>
    </w:tbl>
    <w:p w:rsidR="00D15ABD" w:rsidRPr="007923F2" w:rsidRDefault="00410719" w:rsidP="00D15ABD">
      <w:pPr>
        <w:spacing w:after="120"/>
        <w:ind w:left="708" w:firstLine="708"/>
        <w:rPr>
          <w:rFonts w:hint="eastAsia"/>
          <w:i/>
          <w:sz w:val="14"/>
          <w:szCs w:val="14"/>
        </w:rPr>
      </w:pPr>
      <w:r>
        <w:rPr>
          <w:i/>
          <w:sz w:val="14"/>
          <w:szCs w:val="14"/>
        </w:rPr>
        <w:t xml:space="preserve">Vedi legenda note </w:t>
      </w:r>
      <w:r w:rsidR="00D15ABD" w:rsidRPr="007923F2">
        <w:rPr>
          <w:i/>
          <w:sz w:val="14"/>
          <w:szCs w:val="14"/>
        </w:rPr>
        <w:t>in fondo al paragrafo</w:t>
      </w:r>
    </w:p>
    <w:p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:rsidR="00D15ABD" w:rsidRDefault="00D15ABD" w:rsidP="00D15ABD">
      <w:pPr>
        <w:ind w:left="696" w:firstLine="720"/>
        <w:rPr>
          <w:rFonts w:hint="eastAsia"/>
        </w:rPr>
      </w:pPr>
      <w:r w:rsidRPr="007923F2">
        <w:rPr>
          <w:b/>
        </w:rPr>
        <w:lastRenderedPageBreak/>
        <w:t xml:space="preserve">Investimenti immateriali </w:t>
      </w:r>
      <w:r w:rsidRPr="007923F2">
        <w:rPr>
          <w:sz w:val="18"/>
        </w:rPr>
        <w:t>(</w:t>
      </w:r>
      <w:r w:rsidRPr="007923F2">
        <w:rPr>
          <w:i/>
          <w:sz w:val="18"/>
        </w:rPr>
        <w:t>brevetti licenze, sw, ecc.</w:t>
      </w:r>
      <w:r w:rsidRPr="007923F2">
        <w:t>)</w:t>
      </w:r>
    </w:p>
    <w:tbl>
      <w:tblPr>
        <w:tblW w:w="12942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539"/>
        <w:gridCol w:w="684"/>
        <w:gridCol w:w="684"/>
        <w:gridCol w:w="684"/>
        <w:gridCol w:w="494"/>
        <w:gridCol w:w="494"/>
        <w:gridCol w:w="507"/>
        <w:gridCol w:w="675"/>
        <w:gridCol w:w="1043"/>
        <w:gridCol w:w="1043"/>
        <w:gridCol w:w="1043"/>
        <w:gridCol w:w="1423"/>
      </w:tblGrid>
      <w:tr w:rsidR="00D15ABD" w:rsidRPr="003D47C0" w:rsidTr="00D15ABD">
        <w:trPr>
          <w:jc w:val="center"/>
        </w:trPr>
        <w:tc>
          <w:tcPr>
            <w:tcW w:w="629" w:type="dxa"/>
            <w:vMerge w:val="restart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056A0B" w:rsidRDefault="00D15ABD" w:rsidP="00D15ABD">
            <w:pPr>
              <w:jc w:val="center"/>
              <w:rPr>
                <w:rFonts w:hint="eastAsia"/>
                <w:sz w:val="18"/>
              </w:rPr>
            </w:pPr>
            <w:r>
              <w:rPr>
                <w:b/>
                <w:sz w:val="18"/>
              </w:rPr>
              <w:t>Cod.</w:t>
            </w:r>
            <w:r>
              <w:rPr>
                <w:b/>
                <w:sz w:val="18"/>
              </w:rPr>
              <w:br/>
            </w:r>
            <w:r w:rsidRPr="00CA71D9">
              <w:rPr>
                <w:sz w:val="14"/>
                <w:szCs w:val="14"/>
              </w:rPr>
              <w:t>(1)</w:t>
            </w:r>
          </w:p>
        </w:tc>
        <w:tc>
          <w:tcPr>
            <w:tcW w:w="353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3D47C0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t>Descrizione</w:t>
            </w:r>
            <w:r>
              <w:rPr>
                <w:b/>
                <w:sz w:val="18"/>
              </w:rPr>
              <w:br/>
            </w:r>
            <w:r w:rsidRPr="00CA71D9">
              <w:rPr>
                <w:sz w:val="14"/>
                <w:szCs w:val="14"/>
              </w:rPr>
              <w:t>(2)</w:t>
            </w:r>
          </w:p>
        </w:tc>
        <w:tc>
          <w:tcPr>
            <w:tcW w:w="2546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CA71D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t xml:space="preserve">EFFETTO </w:t>
            </w:r>
            <w:r w:rsidRPr="009C3FD5">
              <w:rPr>
                <w:sz w:val="14"/>
                <w:szCs w:val="14"/>
              </w:rPr>
              <w:t>(3)</w:t>
            </w:r>
          </w:p>
        </w:tc>
        <w:tc>
          <w:tcPr>
            <w:tcW w:w="494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CA71D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CA71D9">
              <w:rPr>
                <w:b/>
                <w:sz w:val="18"/>
              </w:rPr>
              <w:t>T/C</w:t>
            </w:r>
          </w:p>
          <w:p w:rsidR="00D15ABD" w:rsidRPr="00CA71D9" w:rsidRDefault="00D15ABD" w:rsidP="00D15ABD">
            <w:pPr>
              <w:jc w:val="center"/>
              <w:rPr>
                <w:rFonts w:hint="eastAsia"/>
                <w:sz w:val="14"/>
                <w:szCs w:val="14"/>
              </w:rPr>
            </w:pP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4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507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3D47C0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3D47C0">
              <w:rPr>
                <w:b/>
                <w:sz w:val="18"/>
              </w:rPr>
              <w:t>UM</w:t>
            </w: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5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3D47C0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3D47C0">
              <w:rPr>
                <w:b/>
                <w:sz w:val="18"/>
              </w:rPr>
              <w:t>Dim</w:t>
            </w:r>
            <w:r>
              <w:rPr>
                <w:b/>
                <w:sz w:val="18"/>
              </w:rPr>
              <w:t>.</w:t>
            </w:r>
            <w:r w:rsidRPr="00CA71D9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6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4552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3D47C0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t>Importo</w:t>
            </w:r>
            <w:r w:rsidRPr="003D47C0">
              <w:rPr>
                <w:b/>
                <w:sz w:val="18"/>
              </w:rPr>
              <w:t xml:space="preserve"> (euro)</w:t>
            </w:r>
            <w:r w:rsidRPr="00056A0B">
              <w:rPr>
                <w:sz w:val="18"/>
              </w:rPr>
              <w:t xml:space="preserve"> </w:t>
            </w: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7</w:t>
            </w:r>
            <w:r w:rsidRPr="00CA71D9">
              <w:rPr>
                <w:sz w:val="14"/>
                <w:szCs w:val="14"/>
              </w:rPr>
              <w:t>)</w:t>
            </w:r>
          </w:p>
        </w:tc>
      </w:tr>
      <w:tr w:rsidR="00D15ABD" w:rsidTr="00D15ABD">
        <w:trPr>
          <w:jc w:val="center"/>
        </w:trPr>
        <w:tc>
          <w:tcPr>
            <w:tcW w:w="629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Default="00D15ABD" w:rsidP="00D15ABD">
            <w:pPr>
              <w:jc w:val="center"/>
              <w:rPr>
                <w:rFonts w:hint="eastAsia"/>
              </w:rPr>
            </w:pPr>
            <w:r>
              <w:t>A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Default="00D15ABD" w:rsidP="00D15ABD">
            <w:pPr>
              <w:jc w:val="center"/>
              <w:rPr>
                <w:rFonts w:hint="eastAsia"/>
              </w:rPr>
            </w:pPr>
            <w:r>
              <w:t>B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Default="00D15ABD" w:rsidP="00D15ABD">
            <w:pPr>
              <w:jc w:val="center"/>
              <w:rPr>
                <w:rFonts w:hint="eastAsia"/>
              </w:rPr>
            </w:pPr>
            <w:r>
              <w:t>C</w:t>
            </w:r>
          </w:p>
        </w:tc>
        <w:tc>
          <w:tcPr>
            <w:tcW w:w="4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5ABD" w:rsidRPr="00D9738F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>
              <w:t>D</w:t>
            </w:r>
          </w:p>
        </w:tc>
        <w:tc>
          <w:tcPr>
            <w:tcW w:w="4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5ABD" w:rsidRPr="00D9738F" w:rsidRDefault="00D15ABD" w:rsidP="00D15ABD">
            <w:pPr>
              <w:spacing w:before="120"/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507" w:type="dxa"/>
            <w:vMerge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675" w:type="dxa"/>
            <w:vMerge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>Anno 1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>Anno 2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 xml:space="preserve">Anno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>Totale</w:t>
            </w:r>
          </w:p>
        </w:tc>
      </w:tr>
      <w:tr w:rsidR="00D15ABD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RPr="00C8768F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C8768F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C8768F" w:rsidRDefault="00D15ABD" w:rsidP="00D15ABD">
            <w:pPr>
              <w:rPr>
                <w:rFonts w:hint="eastAsia"/>
              </w:rPr>
            </w:pPr>
          </w:p>
        </w:tc>
        <w:tc>
          <w:tcPr>
            <w:tcW w:w="735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C8768F" w:rsidRDefault="00D15ABD" w:rsidP="00D15ABD">
            <w:pPr>
              <w:jc w:val="right"/>
              <w:rPr>
                <w:rFonts w:hint="eastAsia"/>
                <w:i/>
              </w:rPr>
            </w:pPr>
            <w:r w:rsidRPr="00C8768F">
              <w:rPr>
                <w:i/>
              </w:rPr>
              <w:t>Totale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C8768F" w:rsidRDefault="00D15ABD" w:rsidP="00D15ABD">
            <w:pPr>
              <w:jc w:val="right"/>
              <w:rPr>
                <w:rFonts w:hint="eastAsia"/>
              </w:rPr>
            </w:pPr>
          </w:p>
        </w:tc>
      </w:tr>
    </w:tbl>
    <w:p w:rsidR="00D15ABD" w:rsidRPr="007923F2" w:rsidRDefault="00410719" w:rsidP="00D15ABD">
      <w:pPr>
        <w:ind w:firstLine="720"/>
        <w:rPr>
          <w:rFonts w:hint="eastAsia"/>
          <w:i/>
          <w:sz w:val="14"/>
          <w:szCs w:val="14"/>
        </w:rPr>
      </w:pPr>
      <w:r>
        <w:rPr>
          <w:i/>
          <w:sz w:val="14"/>
          <w:szCs w:val="14"/>
        </w:rPr>
        <w:t>Vedi legenda note</w:t>
      </w:r>
      <w:r w:rsidR="00D15ABD" w:rsidRPr="007923F2">
        <w:rPr>
          <w:i/>
          <w:sz w:val="14"/>
          <w:szCs w:val="14"/>
        </w:rPr>
        <w:t xml:space="preserve"> in fondo al paragrafo</w:t>
      </w:r>
    </w:p>
    <w:p w:rsidR="00D15ABD" w:rsidRDefault="00D15ABD" w:rsidP="00D15ABD">
      <w:pPr>
        <w:ind w:left="2694"/>
        <w:rPr>
          <w:rFonts w:hint="eastAsia"/>
          <w:b/>
          <w:smallCaps/>
        </w:rPr>
      </w:pPr>
    </w:p>
    <w:p w:rsidR="00D15ABD" w:rsidRDefault="00D15ABD" w:rsidP="00D15ABD">
      <w:pPr>
        <w:ind w:left="2694"/>
        <w:rPr>
          <w:rFonts w:hint="eastAsia"/>
          <w:i/>
          <w:sz w:val="18"/>
        </w:rPr>
      </w:pPr>
      <w:r w:rsidRPr="007923F2">
        <w:rPr>
          <w:b/>
          <w:smallCaps/>
        </w:rPr>
        <w:t xml:space="preserve"> Spese generali </w:t>
      </w:r>
      <w:r w:rsidRPr="007923F2">
        <w:rPr>
          <w:i/>
          <w:sz w:val="18"/>
        </w:rPr>
        <w:t>(progettazione, studi ed analisi)</w:t>
      </w:r>
    </w:p>
    <w:tbl>
      <w:tblPr>
        <w:tblW w:w="12942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539"/>
        <w:gridCol w:w="684"/>
        <w:gridCol w:w="684"/>
        <w:gridCol w:w="684"/>
        <w:gridCol w:w="494"/>
        <w:gridCol w:w="494"/>
        <w:gridCol w:w="507"/>
        <w:gridCol w:w="675"/>
        <w:gridCol w:w="1043"/>
        <w:gridCol w:w="1043"/>
        <w:gridCol w:w="1043"/>
        <w:gridCol w:w="1423"/>
      </w:tblGrid>
      <w:tr w:rsidR="00D15ABD" w:rsidRPr="003D47C0" w:rsidTr="00D15ABD">
        <w:trPr>
          <w:jc w:val="center"/>
        </w:trPr>
        <w:tc>
          <w:tcPr>
            <w:tcW w:w="629" w:type="dxa"/>
            <w:vMerge w:val="restart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056A0B" w:rsidRDefault="00D15ABD" w:rsidP="00D15ABD">
            <w:pPr>
              <w:jc w:val="center"/>
              <w:rPr>
                <w:rFonts w:hint="eastAsia"/>
                <w:sz w:val="18"/>
              </w:rPr>
            </w:pPr>
            <w:r>
              <w:rPr>
                <w:b/>
                <w:sz w:val="18"/>
              </w:rPr>
              <w:t>Cod.</w:t>
            </w:r>
            <w:r>
              <w:rPr>
                <w:b/>
                <w:sz w:val="18"/>
              </w:rPr>
              <w:br/>
            </w:r>
            <w:r w:rsidRPr="00CA71D9">
              <w:rPr>
                <w:sz w:val="14"/>
                <w:szCs w:val="14"/>
              </w:rPr>
              <w:t>(1)</w:t>
            </w:r>
          </w:p>
        </w:tc>
        <w:tc>
          <w:tcPr>
            <w:tcW w:w="353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3D47C0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t>Descrizione</w:t>
            </w:r>
            <w:r>
              <w:rPr>
                <w:b/>
                <w:sz w:val="18"/>
              </w:rPr>
              <w:br/>
            </w:r>
            <w:r w:rsidRPr="00CA71D9">
              <w:rPr>
                <w:sz w:val="14"/>
                <w:szCs w:val="14"/>
              </w:rPr>
              <w:t>(2)</w:t>
            </w:r>
          </w:p>
        </w:tc>
        <w:tc>
          <w:tcPr>
            <w:tcW w:w="2546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CA71D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t xml:space="preserve">EFFETTO </w:t>
            </w:r>
            <w:r w:rsidRPr="009C3FD5">
              <w:rPr>
                <w:sz w:val="14"/>
                <w:szCs w:val="14"/>
              </w:rPr>
              <w:t>(3)</w:t>
            </w:r>
          </w:p>
        </w:tc>
        <w:tc>
          <w:tcPr>
            <w:tcW w:w="494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CA71D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CA71D9">
              <w:rPr>
                <w:b/>
                <w:sz w:val="18"/>
              </w:rPr>
              <w:t>T/C</w:t>
            </w:r>
          </w:p>
          <w:p w:rsidR="00D15ABD" w:rsidRPr="00CA71D9" w:rsidRDefault="00D15ABD" w:rsidP="00D15ABD">
            <w:pPr>
              <w:jc w:val="center"/>
              <w:rPr>
                <w:rFonts w:hint="eastAsia"/>
                <w:sz w:val="14"/>
                <w:szCs w:val="14"/>
              </w:rPr>
            </w:pP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4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507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3D47C0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3D47C0">
              <w:rPr>
                <w:b/>
                <w:sz w:val="18"/>
              </w:rPr>
              <w:t>UM</w:t>
            </w: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5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3D47C0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3D47C0">
              <w:rPr>
                <w:b/>
                <w:sz w:val="18"/>
              </w:rPr>
              <w:t>Dim</w:t>
            </w:r>
            <w:r>
              <w:rPr>
                <w:b/>
                <w:sz w:val="18"/>
              </w:rPr>
              <w:t>.</w:t>
            </w:r>
            <w:r w:rsidRPr="00CA71D9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6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4552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3D47C0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t>Importo</w:t>
            </w:r>
            <w:r w:rsidRPr="003D47C0">
              <w:rPr>
                <w:b/>
                <w:sz w:val="18"/>
              </w:rPr>
              <w:t xml:space="preserve"> (euro)</w:t>
            </w:r>
            <w:r w:rsidRPr="00056A0B">
              <w:rPr>
                <w:sz w:val="18"/>
              </w:rPr>
              <w:t xml:space="preserve"> </w:t>
            </w: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7</w:t>
            </w:r>
            <w:r w:rsidRPr="00CA71D9">
              <w:rPr>
                <w:sz w:val="14"/>
                <w:szCs w:val="14"/>
              </w:rPr>
              <w:t>)</w:t>
            </w:r>
          </w:p>
        </w:tc>
      </w:tr>
      <w:tr w:rsidR="00D15ABD" w:rsidTr="00D15ABD">
        <w:trPr>
          <w:jc w:val="center"/>
        </w:trPr>
        <w:tc>
          <w:tcPr>
            <w:tcW w:w="629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Default="00D15ABD" w:rsidP="00D15ABD">
            <w:pPr>
              <w:jc w:val="center"/>
              <w:rPr>
                <w:rFonts w:hint="eastAsia"/>
              </w:rPr>
            </w:pPr>
            <w:r>
              <w:t>A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Default="00D15ABD" w:rsidP="00D15ABD">
            <w:pPr>
              <w:jc w:val="center"/>
              <w:rPr>
                <w:rFonts w:hint="eastAsia"/>
              </w:rPr>
            </w:pPr>
            <w:r>
              <w:t>B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Default="00D15ABD" w:rsidP="00D15ABD">
            <w:pPr>
              <w:jc w:val="center"/>
              <w:rPr>
                <w:rFonts w:hint="eastAsia"/>
              </w:rPr>
            </w:pPr>
            <w:r>
              <w:t>C</w:t>
            </w:r>
          </w:p>
        </w:tc>
        <w:tc>
          <w:tcPr>
            <w:tcW w:w="4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5ABD" w:rsidRPr="00D9738F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>
              <w:t>D</w:t>
            </w:r>
          </w:p>
        </w:tc>
        <w:tc>
          <w:tcPr>
            <w:tcW w:w="4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5ABD" w:rsidRPr="00D9738F" w:rsidRDefault="00D15ABD" w:rsidP="00D15ABD">
            <w:pPr>
              <w:spacing w:before="120"/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507" w:type="dxa"/>
            <w:vMerge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675" w:type="dxa"/>
            <w:vMerge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>Anno 1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>Anno 2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 xml:space="preserve">Anno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>Totale</w:t>
            </w:r>
          </w:p>
        </w:tc>
      </w:tr>
      <w:tr w:rsidR="00D15ABD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RPr="00C8768F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C8768F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C8768F" w:rsidRDefault="00D15ABD" w:rsidP="00D15ABD">
            <w:pPr>
              <w:rPr>
                <w:rFonts w:hint="eastAsia"/>
              </w:rPr>
            </w:pPr>
          </w:p>
        </w:tc>
        <w:tc>
          <w:tcPr>
            <w:tcW w:w="735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C8768F" w:rsidRDefault="00D15ABD" w:rsidP="00D15ABD">
            <w:pPr>
              <w:jc w:val="right"/>
              <w:rPr>
                <w:rFonts w:hint="eastAsia"/>
                <w:i/>
              </w:rPr>
            </w:pPr>
            <w:r w:rsidRPr="00C8768F">
              <w:rPr>
                <w:i/>
              </w:rPr>
              <w:t>Totale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BD" w:rsidRPr="00C8768F" w:rsidRDefault="00D15ABD" w:rsidP="00D15ABD">
            <w:pPr>
              <w:jc w:val="right"/>
              <w:rPr>
                <w:rFonts w:hint="eastAsia"/>
              </w:rPr>
            </w:pPr>
          </w:p>
        </w:tc>
      </w:tr>
    </w:tbl>
    <w:p w:rsidR="00D15ABD" w:rsidRPr="008B5DED" w:rsidRDefault="00D15ABD" w:rsidP="00D15ABD">
      <w:pPr>
        <w:ind w:left="3178" w:hanging="768"/>
        <w:rPr>
          <w:rFonts w:hint="eastAsia"/>
          <w:b/>
          <w:i/>
          <w:sz w:val="20"/>
          <w:szCs w:val="20"/>
        </w:rPr>
      </w:pPr>
      <w:r w:rsidRPr="008B5DED">
        <w:rPr>
          <w:b/>
          <w:i/>
          <w:sz w:val="20"/>
          <w:szCs w:val="20"/>
        </w:rPr>
        <w:t>Legenda note</w:t>
      </w:r>
    </w:p>
    <w:p w:rsidR="00D15ABD" w:rsidRPr="008B5DED" w:rsidRDefault="00D15ABD" w:rsidP="00D15ABD">
      <w:pPr>
        <w:ind w:left="2458" w:hanging="48"/>
        <w:rPr>
          <w:rFonts w:hint="eastAsia"/>
        </w:rPr>
      </w:pPr>
      <w:r w:rsidRPr="002C733B">
        <w:rPr>
          <w:sz w:val="20"/>
          <w:szCs w:val="20"/>
        </w:rPr>
        <w:t xml:space="preserve">(1) </w:t>
      </w:r>
      <w:r>
        <w:rPr>
          <w:sz w:val="20"/>
          <w:szCs w:val="20"/>
        </w:rPr>
        <w:t>Indicare il codice spesa scegliendo tra quelli previsti nella Tabella 5 “</w:t>
      </w:r>
      <w:r w:rsidRPr="008B5DED">
        <w:rPr>
          <w:rFonts w:ascii="Calibri" w:eastAsia="Times New Roman" w:hAnsi="Calibri" w:cs="Times New Roman"/>
          <w:bCs/>
          <w:sz w:val="20"/>
          <w:szCs w:val="20"/>
          <w:lang w:eastAsia="it-IT"/>
        </w:rPr>
        <w:t>Effetto selezionabile per tipologia investimenti”</w:t>
      </w:r>
    </w:p>
    <w:p w:rsidR="00D15ABD" w:rsidRPr="002C733B" w:rsidRDefault="00D15ABD" w:rsidP="00D15ABD">
      <w:pPr>
        <w:ind w:left="3178" w:hanging="768"/>
        <w:rPr>
          <w:rFonts w:hint="eastAsia"/>
          <w:sz w:val="20"/>
          <w:szCs w:val="20"/>
        </w:rPr>
      </w:pPr>
      <w:r w:rsidRPr="002C733B">
        <w:rPr>
          <w:sz w:val="20"/>
          <w:szCs w:val="20"/>
        </w:rPr>
        <w:t>(</w:t>
      </w:r>
      <w:r>
        <w:rPr>
          <w:sz w:val="20"/>
          <w:szCs w:val="20"/>
        </w:rPr>
        <w:t>2</w:t>
      </w:r>
      <w:r w:rsidRPr="002C733B">
        <w:rPr>
          <w:sz w:val="20"/>
          <w:szCs w:val="20"/>
        </w:rPr>
        <w:t>) Descrizione sintetica del tipo di spesa/costo</w:t>
      </w:r>
      <w:r>
        <w:rPr>
          <w:sz w:val="20"/>
          <w:szCs w:val="20"/>
        </w:rPr>
        <w:t xml:space="preserve"> coerente con il codice spesa selezionato;</w:t>
      </w:r>
      <w:r w:rsidRPr="002C733B">
        <w:rPr>
          <w:sz w:val="20"/>
          <w:szCs w:val="20"/>
        </w:rPr>
        <w:t xml:space="preserve"> </w:t>
      </w:r>
    </w:p>
    <w:p w:rsidR="00D15ABD" w:rsidRPr="002C733B" w:rsidRDefault="00D15ABD" w:rsidP="00D15ABD">
      <w:pPr>
        <w:ind w:left="3178" w:hanging="768"/>
        <w:rPr>
          <w:rFonts w:hint="eastAsia"/>
          <w:sz w:val="20"/>
          <w:szCs w:val="20"/>
        </w:rPr>
      </w:pPr>
      <w:r w:rsidRPr="002C733B">
        <w:rPr>
          <w:sz w:val="20"/>
          <w:szCs w:val="20"/>
        </w:rPr>
        <w:t>(</w:t>
      </w:r>
      <w:r>
        <w:rPr>
          <w:sz w:val="20"/>
          <w:szCs w:val="20"/>
        </w:rPr>
        <w:t>3</w:t>
      </w:r>
      <w:r w:rsidRPr="002C733B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2C733B">
        <w:rPr>
          <w:sz w:val="20"/>
          <w:szCs w:val="20"/>
        </w:rPr>
        <w:t xml:space="preserve">Codice </w:t>
      </w:r>
      <w:r w:rsidR="00410719">
        <w:rPr>
          <w:sz w:val="20"/>
          <w:szCs w:val="20"/>
        </w:rPr>
        <w:t xml:space="preserve">dell’effetto dell’investimento </w:t>
      </w:r>
      <w:r w:rsidRPr="002C733B">
        <w:rPr>
          <w:sz w:val="20"/>
          <w:szCs w:val="20"/>
        </w:rPr>
        <w:t xml:space="preserve">come da </w:t>
      </w:r>
      <w:r>
        <w:rPr>
          <w:sz w:val="20"/>
          <w:szCs w:val="20"/>
        </w:rPr>
        <w:t>Tabella 5 “</w:t>
      </w:r>
      <w:r w:rsidRPr="008B5DED">
        <w:rPr>
          <w:rFonts w:ascii="Calibri" w:eastAsia="Times New Roman" w:hAnsi="Calibri" w:cs="Times New Roman"/>
          <w:bCs/>
          <w:sz w:val="20"/>
          <w:szCs w:val="20"/>
          <w:lang w:eastAsia="it-IT"/>
        </w:rPr>
        <w:t>Effetto selezionabile per tipologia investimenti”</w:t>
      </w:r>
      <w:r w:rsidRPr="002C733B">
        <w:rPr>
          <w:i/>
          <w:sz w:val="20"/>
          <w:szCs w:val="20"/>
        </w:rPr>
        <w:t>;</w:t>
      </w:r>
    </w:p>
    <w:p w:rsidR="00D15ABD" w:rsidRDefault="00D15ABD" w:rsidP="00D15ABD">
      <w:pPr>
        <w:ind w:left="3178" w:hanging="768"/>
        <w:rPr>
          <w:rFonts w:hint="eastAsia"/>
          <w:sz w:val="20"/>
          <w:szCs w:val="20"/>
        </w:rPr>
      </w:pPr>
      <w:r w:rsidRPr="002C733B">
        <w:rPr>
          <w:sz w:val="20"/>
          <w:szCs w:val="20"/>
        </w:rPr>
        <w:t>(</w:t>
      </w:r>
      <w:r>
        <w:rPr>
          <w:sz w:val="20"/>
          <w:szCs w:val="20"/>
        </w:rPr>
        <w:t>4</w:t>
      </w:r>
      <w:r w:rsidRPr="002C733B">
        <w:rPr>
          <w:sz w:val="20"/>
          <w:szCs w:val="20"/>
        </w:rPr>
        <w:t>)</w:t>
      </w:r>
      <w:r w:rsidRPr="00153D38">
        <w:rPr>
          <w:sz w:val="14"/>
          <w:szCs w:val="14"/>
        </w:rPr>
        <w:t xml:space="preserve"> </w:t>
      </w:r>
      <w:r w:rsidRPr="00153D38">
        <w:rPr>
          <w:sz w:val="20"/>
          <w:szCs w:val="20"/>
        </w:rPr>
        <w:t>Indicare se trattasi di inv</w:t>
      </w:r>
      <w:r w:rsidR="002D1665">
        <w:rPr>
          <w:sz w:val="20"/>
          <w:szCs w:val="20"/>
        </w:rPr>
        <w:t>estimenti di trasformazione e/o</w:t>
      </w:r>
      <w:r w:rsidRPr="00153D38">
        <w:rPr>
          <w:sz w:val="20"/>
          <w:szCs w:val="20"/>
        </w:rPr>
        <w:t xml:space="preserve"> commercializzazione</w:t>
      </w:r>
      <w:r>
        <w:rPr>
          <w:sz w:val="20"/>
          <w:szCs w:val="20"/>
        </w:rPr>
        <w:t>;</w:t>
      </w:r>
    </w:p>
    <w:p w:rsidR="00D15ABD" w:rsidRPr="002C733B" w:rsidRDefault="00D15ABD" w:rsidP="00D15ABD">
      <w:pPr>
        <w:ind w:left="3178" w:hanging="768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(5) </w:t>
      </w:r>
      <w:r w:rsidRPr="002C733B">
        <w:rPr>
          <w:sz w:val="20"/>
          <w:szCs w:val="20"/>
        </w:rPr>
        <w:t>Unità di misura (es. ml, Ha, n., mq, mc ecc);</w:t>
      </w:r>
    </w:p>
    <w:p w:rsidR="00D15ABD" w:rsidRPr="002C733B" w:rsidRDefault="00D15ABD" w:rsidP="00D15ABD">
      <w:pPr>
        <w:ind w:left="3178" w:hanging="768"/>
        <w:rPr>
          <w:rFonts w:hint="eastAsia"/>
          <w:sz w:val="20"/>
          <w:szCs w:val="20"/>
        </w:rPr>
      </w:pPr>
      <w:r w:rsidRPr="002C733B">
        <w:rPr>
          <w:sz w:val="20"/>
          <w:szCs w:val="20"/>
        </w:rPr>
        <w:t>(</w:t>
      </w:r>
      <w:r>
        <w:rPr>
          <w:sz w:val="20"/>
          <w:szCs w:val="20"/>
        </w:rPr>
        <w:t>6</w:t>
      </w:r>
      <w:r w:rsidRPr="002C733B">
        <w:rPr>
          <w:sz w:val="20"/>
          <w:szCs w:val="20"/>
        </w:rPr>
        <w:t>)</w:t>
      </w:r>
      <w:r>
        <w:rPr>
          <w:sz w:val="20"/>
          <w:szCs w:val="20"/>
        </w:rPr>
        <w:t xml:space="preserve"> I</w:t>
      </w:r>
      <w:r w:rsidRPr="002C733B">
        <w:rPr>
          <w:sz w:val="20"/>
          <w:szCs w:val="20"/>
        </w:rPr>
        <w:t>ndicare le quantità secondo le unità di misura;</w:t>
      </w:r>
    </w:p>
    <w:p w:rsidR="006160DD" w:rsidRDefault="00D15ABD" w:rsidP="00D15ABD">
      <w:pPr>
        <w:tabs>
          <w:tab w:val="left" w:pos="425"/>
          <w:tab w:val="left" w:pos="567"/>
        </w:tabs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  <w:r>
        <w:rPr>
          <w:sz w:val="20"/>
          <w:szCs w:val="20"/>
        </w:rPr>
        <w:t xml:space="preserve">                                                (7) </w:t>
      </w:r>
      <w:r w:rsidRPr="002C733B">
        <w:rPr>
          <w:sz w:val="20"/>
          <w:szCs w:val="20"/>
        </w:rPr>
        <w:t>Importi al netto dell’IVA ripartito secondo le annualità in cui si prevede verrà sostenuta la spesa</w:t>
      </w:r>
    </w:p>
    <w:p w:rsidR="006160DD" w:rsidRPr="006160DD" w:rsidRDefault="006160DD" w:rsidP="006160DD">
      <w:pPr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:rsidR="006160DD" w:rsidRPr="006160DD" w:rsidRDefault="006160DD" w:rsidP="006160DD">
      <w:pPr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:rsidR="006160DD" w:rsidRPr="006160DD" w:rsidRDefault="006160DD" w:rsidP="006160DD">
      <w:pPr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:rsidR="006160DD" w:rsidRDefault="006160DD" w:rsidP="006160DD">
      <w:pPr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:rsidR="00D15ABD" w:rsidRDefault="00D15ABD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:rsidR="006160DD" w:rsidRDefault="006160DD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:rsidR="00C847B3" w:rsidRDefault="00C847B3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  <w:sectPr w:rsidR="00C847B3" w:rsidSect="00D15ABD">
          <w:pgSz w:w="16838" w:h="11906" w:orient="landscape"/>
          <w:pgMar w:top="1134" w:right="964" w:bottom="1134" w:left="567" w:header="709" w:footer="720" w:gutter="0"/>
          <w:cols w:space="720"/>
          <w:titlePg/>
          <w:docGrid w:linePitch="326"/>
        </w:sectPr>
      </w:pPr>
    </w:p>
    <w:p w:rsidR="00C847B3" w:rsidRPr="003900B9" w:rsidRDefault="00C847B3" w:rsidP="00C847B3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3900B9">
        <w:rPr>
          <w:rFonts w:ascii="Calibri" w:eastAsia="Calibri" w:hAnsi="Calibri" w:cs="Calibri"/>
          <w:b/>
          <w:bCs/>
          <w:sz w:val="28"/>
          <w:szCs w:val="28"/>
        </w:rPr>
        <w:lastRenderedPageBreak/>
        <w:t>Investimenti e risultati attesi</w:t>
      </w:r>
    </w:p>
    <w:p w:rsidR="00C847B3" w:rsidRDefault="00C847B3" w:rsidP="00C847B3">
      <w:pPr>
        <w:spacing w:line="200" w:lineRule="exact"/>
        <w:rPr>
          <w:rFonts w:hint="eastAsia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641"/>
        <w:gridCol w:w="6924"/>
        <w:gridCol w:w="1239"/>
      </w:tblGrid>
      <w:tr w:rsidR="00C847B3" w:rsidTr="00844559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Pr="00D10758" w:rsidRDefault="00C847B3" w:rsidP="00844559">
            <w:pPr>
              <w:spacing w:before="60" w:after="6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47B3" w:rsidRPr="00AA2C9A" w:rsidRDefault="00C847B3" w:rsidP="00844559">
            <w:pPr>
              <w:spacing w:before="60" w:after="60"/>
              <w:jc w:val="center"/>
              <w:rPr>
                <w:rFonts w:hint="eastAsia"/>
                <w:b/>
                <w:sz w:val="18"/>
              </w:rPr>
            </w:pPr>
            <w:r w:rsidRPr="00AA2C9A">
              <w:rPr>
                <w:b/>
                <w:sz w:val="20"/>
              </w:rPr>
              <w:t>Cod</w:t>
            </w:r>
          </w:p>
        </w:tc>
        <w:tc>
          <w:tcPr>
            <w:tcW w:w="692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47B3" w:rsidRPr="00AA2C9A" w:rsidRDefault="00C847B3" w:rsidP="00844559">
            <w:pPr>
              <w:spacing w:before="60" w:after="6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Pr="00AA2C9A" w:rsidRDefault="00C847B3" w:rsidP="00844559">
            <w:pPr>
              <w:spacing w:before="60" w:after="60"/>
              <w:jc w:val="center"/>
              <w:rPr>
                <w:rFonts w:hint="eastAsia"/>
                <w:sz w:val="18"/>
              </w:rPr>
            </w:pPr>
            <w:r w:rsidRPr="00AA2C9A">
              <w:rPr>
                <w:b/>
                <w:sz w:val="18"/>
              </w:rPr>
              <w:t xml:space="preserve">Importo </w:t>
            </w:r>
            <w:r>
              <w:rPr>
                <w:b/>
                <w:sz w:val="18"/>
              </w:rPr>
              <w:t>investimento</w:t>
            </w:r>
            <w:r>
              <w:rPr>
                <w:sz w:val="18"/>
              </w:rPr>
              <w:br/>
              <w:t>(euro)</w:t>
            </w:r>
          </w:p>
        </w:tc>
      </w:tr>
      <w:tr w:rsidR="00C847B3" w:rsidTr="00844559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Pr="00C429E7" w:rsidRDefault="00C847B3" w:rsidP="00844559">
            <w:pPr>
              <w:jc w:val="center"/>
              <w:rPr>
                <w:rFonts w:ascii="MS Gothic" w:eastAsia="MS Gothic" w:hAnsi="MS Gothic"/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Pr="0003149A" w:rsidRDefault="00C847B3" w:rsidP="00844559">
            <w:pPr>
              <w:spacing w:before="60" w:after="60"/>
              <w:ind w:right="113"/>
              <w:jc w:val="center"/>
              <w:rPr>
                <w:rFonts w:hint="eastAsia"/>
                <w:b/>
                <w:sz w:val="18"/>
              </w:rPr>
            </w:pPr>
            <w:r w:rsidRPr="0003149A">
              <w:rPr>
                <w:b/>
                <w:sz w:val="18"/>
              </w:rPr>
              <w:t>A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Pr="00144843" w:rsidRDefault="00C847B3" w:rsidP="00844559">
            <w:pPr>
              <w:spacing w:before="60" w:after="60"/>
              <w:rPr>
                <w:rFonts w:hint="eastAsia"/>
                <w:sz w:val="18"/>
                <w:szCs w:val="18"/>
              </w:rPr>
            </w:pPr>
            <w:r w:rsidRPr="00625655">
              <w:rPr>
                <w:b/>
              </w:rPr>
              <w:t>AMBIENTE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Pr="00AA2C9A" w:rsidRDefault="00C847B3" w:rsidP="00844559">
            <w:pPr>
              <w:spacing w:before="60" w:after="60"/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C847B3" w:rsidRPr="00655499" w:rsidTr="00844559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397435246"/>
            </w:sdtPr>
            <w:sdtEndPr/>
            <w:sdtContent>
              <w:sdt>
                <w:sdtPr>
                  <w:rPr>
                    <w:b/>
                    <w:sz w:val="18"/>
                  </w:rPr>
                  <w:id w:val="-863519771"/>
                </w:sdtPr>
                <w:sdtEndPr>
                  <w:rPr>
                    <w:rFonts w:hint="eastAsia"/>
                  </w:rPr>
                </w:sdtEndPr>
                <w:sdtContent>
                  <w:p w:rsidR="00C847B3" w:rsidRPr="0098231E" w:rsidRDefault="00C847B3" w:rsidP="00844559">
                    <w:pPr>
                      <w:jc w:val="center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Default="00C847B3" w:rsidP="00844559">
            <w:pPr>
              <w:spacing w:before="60" w:after="60"/>
              <w:ind w:right="113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A</w:t>
            </w:r>
            <w:r w:rsidRPr="0098231E">
              <w:rPr>
                <w:sz w:val="18"/>
              </w:rPr>
              <w:t>.1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Pr="0003149A" w:rsidRDefault="00410719" w:rsidP="00844559">
            <w:pPr>
              <w:tabs>
                <w:tab w:val="left" w:pos="858"/>
                <w:tab w:val="left" w:pos="5670"/>
                <w:tab w:val="left" w:pos="6663"/>
              </w:tabs>
              <w:ind w:right="3969"/>
              <w:rPr>
                <w:rFonts w:hint="eastAsia"/>
                <w:sz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Risparmio </w:t>
            </w:r>
            <w:r w:rsidR="00C847B3">
              <w:rPr>
                <w:rFonts w:ascii="Calibri" w:eastAsia="Calibri" w:hAnsi="Calibri" w:cs="Calibri"/>
                <w:sz w:val="16"/>
                <w:szCs w:val="16"/>
              </w:rPr>
              <w:t>idrico;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Pr="009378D4" w:rsidRDefault="00C847B3" w:rsidP="00844559">
            <w:pPr>
              <w:spacing w:before="60" w:after="60"/>
              <w:jc w:val="right"/>
              <w:rPr>
                <w:rFonts w:hint="eastAsia"/>
                <w:sz w:val="18"/>
              </w:rPr>
            </w:pPr>
          </w:p>
        </w:tc>
      </w:tr>
      <w:tr w:rsidR="00C847B3" w:rsidRPr="00655499" w:rsidTr="00844559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78592344"/>
            </w:sdtPr>
            <w:sdtEndPr/>
            <w:sdtContent>
              <w:sdt>
                <w:sdtPr>
                  <w:rPr>
                    <w:b/>
                    <w:sz w:val="18"/>
                  </w:rPr>
                  <w:id w:val="-1197775762"/>
                </w:sdtPr>
                <w:sdtEndPr>
                  <w:rPr>
                    <w:rFonts w:hint="eastAsia"/>
                  </w:rPr>
                </w:sdtEndPr>
                <w:sdtContent>
                  <w:p w:rsidR="00C847B3" w:rsidRPr="0098231E" w:rsidRDefault="00C847B3" w:rsidP="00844559">
                    <w:pPr>
                      <w:jc w:val="center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Default="00C847B3" w:rsidP="00844559">
            <w:pPr>
              <w:spacing w:before="60" w:after="60"/>
              <w:ind w:right="113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A</w:t>
            </w:r>
            <w:r w:rsidRPr="0098231E">
              <w:rPr>
                <w:sz w:val="18"/>
              </w:rPr>
              <w:t>.</w:t>
            </w:r>
            <w:r>
              <w:rPr>
                <w:sz w:val="18"/>
              </w:rPr>
              <w:t>2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Pr="001F38CB" w:rsidRDefault="00C847B3" w:rsidP="00844559">
            <w:pPr>
              <w:tabs>
                <w:tab w:val="left" w:pos="858"/>
                <w:tab w:val="left" w:pos="5670"/>
                <w:tab w:val="left" w:pos="6663"/>
              </w:tabs>
              <w:ind w:right="3969"/>
              <w:rPr>
                <w:rFonts w:ascii="Calibri" w:eastAsia="Calibri" w:hAnsi="Calibri" w:cs="Calibri"/>
                <w:sz w:val="16"/>
                <w:szCs w:val="16"/>
              </w:rPr>
            </w:pPr>
            <w:r w:rsidRPr="0012428A"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Risparmio energetico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Pr="00C429E7" w:rsidRDefault="00C847B3" w:rsidP="00844559">
            <w:pPr>
              <w:spacing w:before="60" w:after="60"/>
              <w:jc w:val="right"/>
              <w:rPr>
                <w:rFonts w:hint="eastAsia"/>
                <w:sz w:val="18"/>
              </w:rPr>
            </w:pPr>
          </w:p>
        </w:tc>
      </w:tr>
      <w:tr w:rsidR="00C847B3" w:rsidRPr="004A12AE" w:rsidTr="00844559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969190210"/>
            </w:sdtPr>
            <w:sdtEndPr/>
            <w:sdtContent>
              <w:sdt>
                <w:sdtPr>
                  <w:rPr>
                    <w:b/>
                    <w:sz w:val="18"/>
                  </w:rPr>
                  <w:id w:val="-309247193"/>
                </w:sdtPr>
                <w:sdtEndPr>
                  <w:rPr>
                    <w:rFonts w:hint="eastAsia"/>
                  </w:rPr>
                </w:sdtEndPr>
                <w:sdtContent>
                  <w:p w:rsidR="00C847B3" w:rsidRPr="0098231E" w:rsidRDefault="00C847B3" w:rsidP="00844559">
                    <w:pPr>
                      <w:jc w:val="center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Default="00C847B3" w:rsidP="00844559">
            <w:pPr>
              <w:spacing w:before="60" w:after="60"/>
              <w:ind w:right="113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A</w:t>
            </w:r>
            <w:r w:rsidRPr="0098231E">
              <w:rPr>
                <w:sz w:val="18"/>
              </w:rPr>
              <w:t>.</w:t>
            </w:r>
            <w:r>
              <w:rPr>
                <w:sz w:val="18"/>
              </w:rPr>
              <w:t>3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Pr="001F38CB" w:rsidRDefault="00C847B3" w:rsidP="00844559">
            <w:pPr>
              <w:tabs>
                <w:tab w:val="left" w:pos="858"/>
                <w:tab w:val="left" w:pos="5670"/>
                <w:tab w:val="left" w:pos="6663"/>
              </w:tabs>
              <w:ind w:right="25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Riduzione delle emissioni in atmosfera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Pr="00C429E7" w:rsidRDefault="00C847B3" w:rsidP="00844559">
            <w:pPr>
              <w:spacing w:before="60" w:after="60"/>
              <w:jc w:val="right"/>
              <w:rPr>
                <w:rFonts w:hint="eastAsia"/>
                <w:sz w:val="18"/>
              </w:rPr>
            </w:pPr>
          </w:p>
        </w:tc>
      </w:tr>
      <w:tr w:rsidR="00C847B3" w:rsidRPr="00655499" w:rsidTr="00844559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815247312"/>
            </w:sdtPr>
            <w:sdtEndPr/>
            <w:sdtContent>
              <w:sdt>
                <w:sdtPr>
                  <w:rPr>
                    <w:b/>
                    <w:sz w:val="18"/>
                  </w:rPr>
                  <w:id w:val="-269931256"/>
                </w:sdtPr>
                <w:sdtEndPr>
                  <w:rPr>
                    <w:rFonts w:hint="eastAsia"/>
                  </w:rPr>
                </w:sdtEndPr>
                <w:sdtContent>
                  <w:p w:rsidR="00C847B3" w:rsidRPr="0098231E" w:rsidRDefault="00C847B3" w:rsidP="00844559">
                    <w:pPr>
                      <w:jc w:val="center"/>
                      <w:rPr>
                        <w:rFonts w:hint="eastAsia"/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Default="00C847B3" w:rsidP="00844559">
            <w:pPr>
              <w:spacing w:before="60" w:after="60"/>
              <w:ind w:right="113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A.4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Pr="0003149A" w:rsidRDefault="00C847B3" w:rsidP="00844559">
            <w:pPr>
              <w:tabs>
                <w:tab w:val="left" w:pos="858"/>
                <w:tab w:val="left" w:pos="5670"/>
                <w:tab w:val="left" w:pos="6663"/>
              </w:tabs>
              <w:ind w:right="3969"/>
              <w:rPr>
                <w:rFonts w:hint="eastAsia"/>
                <w:sz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Miglioramento del paesaggio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Pr="00C429E7" w:rsidRDefault="00C847B3" w:rsidP="00844559">
            <w:pPr>
              <w:spacing w:before="60" w:after="60"/>
              <w:jc w:val="right"/>
              <w:rPr>
                <w:rFonts w:hint="eastAsia"/>
                <w:sz w:val="18"/>
              </w:rPr>
            </w:pPr>
          </w:p>
        </w:tc>
      </w:tr>
      <w:tr w:rsidR="00C847B3" w:rsidRPr="00655499" w:rsidTr="00844559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Default="00C847B3" w:rsidP="0084455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Default="00C847B3" w:rsidP="00844559">
            <w:pPr>
              <w:spacing w:before="60" w:after="60"/>
              <w:ind w:right="113"/>
              <w:jc w:val="center"/>
              <w:rPr>
                <w:rFonts w:hint="eastAsia"/>
                <w:sz w:val="18"/>
              </w:rPr>
            </w:pPr>
            <w:r w:rsidRPr="0003149A">
              <w:rPr>
                <w:b/>
                <w:sz w:val="18"/>
              </w:rPr>
              <w:t>B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Default="00C847B3" w:rsidP="00410719">
            <w:pPr>
              <w:spacing w:before="60" w:after="60"/>
              <w:rPr>
                <w:rFonts w:hint="eastAsia"/>
                <w:sz w:val="18"/>
              </w:rPr>
            </w:pPr>
            <w:r>
              <w:rPr>
                <w:b/>
              </w:rPr>
              <w:t>COMPETITIVIT</w:t>
            </w:r>
            <w:r w:rsidR="00410719">
              <w:rPr>
                <w:rFonts w:ascii="Times New Roman" w:hAnsi="Times New Roman" w:cs="Times New Roman"/>
                <w:b/>
              </w:rPr>
              <w:t>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Pr="00C429E7" w:rsidRDefault="00C847B3" w:rsidP="00844559">
            <w:pPr>
              <w:spacing w:before="60" w:after="60"/>
              <w:jc w:val="right"/>
              <w:rPr>
                <w:rFonts w:hint="eastAsia"/>
                <w:sz w:val="18"/>
              </w:rPr>
            </w:pPr>
          </w:p>
        </w:tc>
      </w:tr>
      <w:tr w:rsidR="00C847B3" w:rsidRPr="0005030C" w:rsidTr="00844559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829057003"/>
            </w:sdtPr>
            <w:sdtEndPr/>
            <w:sdtContent>
              <w:sdt>
                <w:sdtPr>
                  <w:rPr>
                    <w:b/>
                    <w:sz w:val="18"/>
                  </w:rPr>
                  <w:id w:val="1678770611"/>
                </w:sdtPr>
                <w:sdtEndPr>
                  <w:rPr>
                    <w:rFonts w:hint="eastAsia"/>
                  </w:rPr>
                </w:sdtEndPr>
                <w:sdtContent>
                  <w:p w:rsidR="00C847B3" w:rsidRPr="0098231E" w:rsidRDefault="00C847B3" w:rsidP="00844559">
                    <w:pPr>
                      <w:jc w:val="center"/>
                      <w:rPr>
                        <w:rFonts w:hint="eastAsia"/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Default="00C847B3" w:rsidP="00844559">
            <w:pPr>
              <w:spacing w:before="60" w:after="60"/>
              <w:ind w:right="113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B.1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Pr="0003149A" w:rsidRDefault="00C847B3" w:rsidP="00844559">
            <w:pPr>
              <w:spacing w:before="60" w:after="60"/>
              <w:rPr>
                <w:rFonts w:hint="eastAsia"/>
                <w:sz w:val="18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Completamento della filiera</w:t>
            </w:r>
            <w:r w:rsidRPr="001F38CB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Pr="00C429E7" w:rsidRDefault="00C847B3" w:rsidP="00844559">
            <w:pPr>
              <w:spacing w:before="60" w:after="60"/>
              <w:jc w:val="right"/>
              <w:rPr>
                <w:rFonts w:hint="eastAsia"/>
                <w:sz w:val="18"/>
              </w:rPr>
            </w:pPr>
          </w:p>
        </w:tc>
      </w:tr>
      <w:tr w:rsidR="00C847B3" w:rsidRPr="004A12AE" w:rsidTr="00844559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Pr="0098231E" w:rsidRDefault="00C847B3" w:rsidP="0084455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Default="00C847B3" w:rsidP="0084455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Pr="004A12AE" w:rsidRDefault="00C847B3" w:rsidP="002D1665">
            <w:pPr>
              <w:rPr>
                <w:rFonts w:hint="eastAsia"/>
                <w:sz w:val="18"/>
              </w:rPr>
            </w:pPr>
            <w:r w:rsidRPr="004A12AE">
              <w:rPr>
                <w:b/>
              </w:rPr>
              <w:t>SVILUPPO E QUALIT</w:t>
            </w:r>
            <w:r w:rsidR="002D1665">
              <w:rPr>
                <w:rFonts w:ascii="Times New Roman" w:hAnsi="Times New Roman" w:cs="Times New Roman"/>
                <w:b/>
              </w:rPr>
              <w:t>À</w:t>
            </w:r>
            <w:r w:rsidRPr="004A12AE">
              <w:rPr>
                <w:b/>
              </w:rPr>
              <w:t xml:space="preserve"> DELLA VITA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Pr="004A12AE" w:rsidRDefault="00C847B3" w:rsidP="00844559">
            <w:pPr>
              <w:jc w:val="center"/>
              <w:rPr>
                <w:rFonts w:hint="eastAsia"/>
                <w:sz w:val="18"/>
              </w:rPr>
            </w:pPr>
          </w:p>
        </w:tc>
      </w:tr>
      <w:tr w:rsidR="00C847B3" w:rsidRPr="0005030C" w:rsidTr="00844559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235168526"/>
            </w:sdtPr>
            <w:sdtEndPr/>
            <w:sdtContent>
              <w:sdt>
                <w:sdtPr>
                  <w:rPr>
                    <w:b/>
                    <w:sz w:val="18"/>
                  </w:rPr>
                  <w:id w:val="-271240468"/>
                </w:sdtPr>
                <w:sdtEndPr>
                  <w:rPr>
                    <w:rFonts w:hint="eastAsia"/>
                  </w:rPr>
                </w:sdtEndPr>
                <w:sdtContent>
                  <w:p w:rsidR="00C847B3" w:rsidRPr="0098231E" w:rsidRDefault="00C847B3" w:rsidP="00844559">
                    <w:pPr>
                      <w:jc w:val="center"/>
                      <w:rPr>
                        <w:rFonts w:hint="eastAsia"/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Default="00C847B3" w:rsidP="00844559">
            <w:pPr>
              <w:spacing w:before="60" w:after="60"/>
              <w:ind w:right="113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C.1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Pr="001F38CB" w:rsidRDefault="00C847B3" w:rsidP="00844559">
            <w:pPr>
              <w:spacing w:before="60" w:after="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Incremento/miglioramento</w:t>
            </w:r>
            <w:r w:rsidRPr="001F38CB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servizi di accoglienza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Pr="00CA0B72" w:rsidRDefault="00C847B3" w:rsidP="00844559">
            <w:pPr>
              <w:spacing w:before="60" w:after="60"/>
              <w:jc w:val="right"/>
              <w:rPr>
                <w:rFonts w:hint="eastAsia"/>
                <w:sz w:val="18"/>
              </w:rPr>
            </w:pPr>
          </w:p>
        </w:tc>
      </w:tr>
      <w:tr w:rsidR="00C847B3" w:rsidRPr="0005030C" w:rsidTr="00844559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546676321"/>
            </w:sdtPr>
            <w:sdtEndPr/>
            <w:sdtContent>
              <w:sdt>
                <w:sdtPr>
                  <w:rPr>
                    <w:b/>
                    <w:sz w:val="18"/>
                  </w:rPr>
                  <w:id w:val="533307000"/>
                </w:sdtPr>
                <w:sdtEndPr>
                  <w:rPr>
                    <w:rFonts w:hint="eastAsia"/>
                  </w:rPr>
                </w:sdtEndPr>
                <w:sdtContent>
                  <w:p w:rsidR="00C847B3" w:rsidRPr="0098231E" w:rsidRDefault="00C847B3" w:rsidP="00844559">
                    <w:pPr>
                      <w:jc w:val="center"/>
                      <w:rPr>
                        <w:rFonts w:hint="eastAsia"/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Default="00C847B3" w:rsidP="00844559">
            <w:pPr>
              <w:spacing w:before="60" w:after="60"/>
              <w:ind w:right="113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C.2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Pr="0003149A" w:rsidRDefault="00C847B3" w:rsidP="00844559">
            <w:pPr>
              <w:spacing w:before="60" w:after="60"/>
              <w:rPr>
                <w:rFonts w:hint="eastAsia"/>
                <w:sz w:val="18"/>
              </w:rPr>
            </w:pPr>
            <w:r w:rsidRPr="0012428A"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Incremento/miglioramento servizi turistici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Pr="00CA0B72" w:rsidRDefault="00C847B3" w:rsidP="00844559">
            <w:pPr>
              <w:spacing w:before="60" w:after="60"/>
              <w:jc w:val="right"/>
              <w:rPr>
                <w:rFonts w:hint="eastAsia"/>
                <w:sz w:val="18"/>
              </w:rPr>
            </w:pPr>
          </w:p>
        </w:tc>
      </w:tr>
      <w:tr w:rsidR="00C847B3" w:rsidRPr="0005030C" w:rsidTr="00844559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559394772"/>
            </w:sdtPr>
            <w:sdtEndPr/>
            <w:sdtContent>
              <w:sdt>
                <w:sdtPr>
                  <w:rPr>
                    <w:b/>
                    <w:sz w:val="18"/>
                  </w:rPr>
                  <w:id w:val="63465731"/>
                </w:sdtPr>
                <w:sdtEndPr>
                  <w:rPr>
                    <w:rFonts w:hint="eastAsia"/>
                  </w:rPr>
                </w:sdtEndPr>
                <w:sdtContent>
                  <w:p w:rsidR="00C847B3" w:rsidRPr="0098231E" w:rsidRDefault="00C847B3" w:rsidP="00844559">
                    <w:pPr>
                      <w:jc w:val="center"/>
                      <w:rPr>
                        <w:rFonts w:hint="eastAsia"/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Default="00C847B3" w:rsidP="00844559">
            <w:pPr>
              <w:spacing w:before="60" w:after="60"/>
              <w:ind w:right="113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C.3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Pr="001F38CB" w:rsidRDefault="00C847B3" w:rsidP="00844559">
            <w:pPr>
              <w:spacing w:before="60" w:after="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Incremento/miglioramento servizi alla persona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Pr="00CA0B72" w:rsidRDefault="00C847B3" w:rsidP="00844559">
            <w:pPr>
              <w:spacing w:before="60" w:after="60"/>
              <w:jc w:val="right"/>
              <w:rPr>
                <w:rFonts w:hint="eastAsia"/>
                <w:sz w:val="18"/>
              </w:rPr>
            </w:pPr>
          </w:p>
        </w:tc>
      </w:tr>
      <w:tr w:rsidR="00C847B3" w:rsidRPr="0005030C" w:rsidTr="00844559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1676687921"/>
            </w:sdtPr>
            <w:sdtEndPr/>
            <w:sdtContent>
              <w:sdt>
                <w:sdtPr>
                  <w:rPr>
                    <w:b/>
                    <w:sz w:val="18"/>
                  </w:rPr>
                  <w:id w:val="-1002502033"/>
                </w:sdtPr>
                <w:sdtEndPr>
                  <w:rPr>
                    <w:rFonts w:hint="eastAsia"/>
                  </w:rPr>
                </w:sdtEndPr>
                <w:sdtContent>
                  <w:p w:rsidR="00C847B3" w:rsidRPr="0098231E" w:rsidRDefault="00C847B3" w:rsidP="00844559">
                    <w:pPr>
                      <w:jc w:val="center"/>
                      <w:rPr>
                        <w:rFonts w:hint="eastAsia"/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Default="00C847B3" w:rsidP="00844559">
            <w:pPr>
              <w:spacing w:before="60" w:after="60"/>
              <w:ind w:right="113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C.4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Pr="0003149A" w:rsidRDefault="00C847B3" w:rsidP="00844559">
            <w:pPr>
              <w:spacing w:before="60" w:after="60"/>
              <w:rPr>
                <w:rFonts w:hint="eastAsia"/>
                <w:sz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Incremento/miglioramento di servizi strategici e innovativi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Pr="00CA0B72" w:rsidRDefault="00C847B3" w:rsidP="00844559">
            <w:pPr>
              <w:spacing w:before="60" w:after="60"/>
              <w:jc w:val="right"/>
              <w:rPr>
                <w:rFonts w:hint="eastAsia"/>
                <w:sz w:val="18"/>
              </w:rPr>
            </w:pPr>
          </w:p>
        </w:tc>
      </w:tr>
      <w:tr w:rsidR="00C847B3" w:rsidRPr="004A12AE" w:rsidTr="00844559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1833949470"/>
            </w:sdtPr>
            <w:sdtEndPr/>
            <w:sdtContent>
              <w:sdt>
                <w:sdtPr>
                  <w:rPr>
                    <w:b/>
                    <w:sz w:val="18"/>
                  </w:rPr>
                  <w:id w:val="-1131168932"/>
                </w:sdtPr>
                <w:sdtEndPr>
                  <w:rPr>
                    <w:rFonts w:hint="eastAsia"/>
                  </w:rPr>
                </w:sdtEndPr>
                <w:sdtContent>
                  <w:p w:rsidR="00C847B3" w:rsidRPr="0098231E" w:rsidRDefault="00C847B3" w:rsidP="00844559">
                    <w:pPr>
                      <w:jc w:val="center"/>
                      <w:rPr>
                        <w:rFonts w:hint="eastAsia"/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Default="00C847B3" w:rsidP="00844559">
            <w:pPr>
              <w:spacing w:before="60" w:after="60"/>
              <w:ind w:right="113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C.5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Pr="004A12AE" w:rsidRDefault="00C847B3" w:rsidP="00844559">
            <w:pPr>
              <w:spacing w:before="60" w:after="60"/>
              <w:rPr>
                <w:rFonts w:hint="eastAsia"/>
                <w:b/>
              </w:rPr>
            </w:pPr>
            <w:r w:rsidRPr="0012428A"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Incremento/miglioramento servizi di manutenzione e fruizione ambientale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Pr="004A12AE" w:rsidRDefault="00C847B3" w:rsidP="00844559">
            <w:pPr>
              <w:spacing w:before="60" w:after="60"/>
              <w:jc w:val="right"/>
              <w:rPr>
                <w:rFonts w:hint="eastAsia"/>
                <w:sz w:val="18"/>
              </w:rPr>
            </w:pPr>
          </w:p>
        </w:tc>
      </w:tr>
      <w:tr w:rsidR="00C847B3" w:rsidTr="00844559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Pr="009378D4" w:rsidRDefault="00C847B3" w:rsidP="00844559">
            <w:pPr>
              <w:jc w:val="center"/>
              <w:rPr>
                <w:rFonts w:ascii="MS Gothic" w:eastAsia="MS Gothic" w:hAnsi="MS Gothic"/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Pr="0003149A" w:rsidRDefault="00C847B3" w:rsidP="00844559">
            <w:pPr>
              <w:spacing w:before="60" w:after="60"/>
              <w:ind w:right="113"/>
              <w:jc w:val="center"/>
              <w:rPr>
                <w:rFonts w:hint="eastAsia"/>
                <w:b/>
                <w:sz w:val="18"/>
              </w:rPr>
            </w:pPr>
            <w:r w:rsidRPr="0003149A">
              <w:rPr>
                <w:b/>
                <w:sz w:val="18"/>
              </w:rPr>
              <w:t>C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Pr="00144843" w:rsidRDefault="00C847B3" w:rsidP="00844559">
            <w:pPr>
              <w:spacing w:before="60" w:after="60"/>
              <w:rPr>
                <w:rFonts w:hint="eastAsia"/>
                <w:sz w:val="18"/>
                <w:szCs w:val="18"/>
              </w:rPr>
            </w:pPr>
            <w:r>
              <w:rPr>
                <w:b/>
              </w:rPr>
              <w:t>INNOVAZIONI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Pr="00AA2C9A" w:rsidRDefault="00C847B3" w:rsidP="00844559">
            <w:pPr>
              <w:spacing w:before="60" w:after="60"/>
              <w:jc w:val="right"/>
              <w:rPr>
                <w:rFonts w:hint="eastAsia"/>
                <w:sz w:val="18"/>
              </w:rPr>
            </w:pPr>
          </w:p>
        </w:tc>
      </w:tr>
      <w:tr w:rsidR="00C847B3" w:rsidRPr="004A12AE" w:rsidTr="00844559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186588140"/>
            </w:sdtPr>
            <w:sdtEndPr/>
            <w:sdtContent>
              <w:sdt>
                <w:sdtPr>
                  <w:rPr>
                    <w:b/>
                    <w:sz w:val="18"/>
                  </w:rPr>
                  <w:id w:val="-575592719"/>
                </w:sdtPr>
                <w:sdtEndPr>
                  <w:rPr>
                    <w:rFonts w:hint="eastAsia"/>
                  </w:rPr>
                </w:sdtEndPr>
                <w:sdtContent>
                  <w:p w:rsidR="00C847B3" w:rsidRPr="0098231E" w:rsidRDefault="00C847B3" w:rsidP="00844559">
                    <w:pPr>
                      <w:jc w:val="center"/>
                      <w:rPr>
                        <w:rFonts w:hint="eastAsia"/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Default="00C847B3" w:rsidP="00844559">
            <w:pPr>
              <w:spacing w:before="60" w:after="60"/>
              <w:ind w:right="113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C</w:t>
            </w:r>
            <w:r w:rsidRPr="0098231E">
              <w:rPr>
                <w:sz w:val="18"/>
              </w:rPr>
              <w:t>.1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Pr="0003149A" w:rsidRDefault="00C847B3" w:rsidP="00844559">
            <w:pPr>
              <w:spacing w:before="60" w:after="60"/>
              <w:rPr>
                <w:rFonts w:hint="eastAsia"/>
                <w:sz w:val="18"/>
              </w:rPr>
            </w:pPr>
            <w:r w:rsidRPr="001F38CB">
              <w:rPr>
                <w:rFonts w:ascii="Calibri" w:eastAsia="Calibri" w:hAnsi="Calibri" w:cs="Calibri"/>
                <w:sz w:val="16"/>
                <w:szCs w:val="16"/>
              </w:rPr>
              <w:t>Introduzione di innovazione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di prodotto/processo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Pr="00CA0B72" w:rsidRDefault="00C847B3" w:rsidP="00844559">
            <w:pPr>
              <w:spacing w:before="60" w:after="60"/>
              <w:jc w:val="right"/>
              <w:rPr>
                <w:rFonts w:hint="eastAsia"/>
                <w:sz w:val="18"/>
              </w:rPr>
            </w:pPr>
          </w:p>
        </w:tc>
      </w:tr>
      <w:tr w:rsidR="00C847B3" w:rsidTr="00844559">
        <w:trPr>
          <w:jc w:val="center"/>
        </w:trPr>
        <w:tc>
          <w:tcPr>
            <w:tcW w:w="8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Pr="00321A44" w:rsidRDefault="00C847B3" w:rsidP="00844559">
            <w:pPr>
              <w:spacing w:before="60" w:after="60"/>
              <w:jc w:val="right"/>
              <w:rPr>
                <w:rFonts w:hint="eastAsia"/>
                <w:sz w:val="18"/>
              </w:rPr>
            </w:pPr>
            <w:r w:rsidRPr="00321A44">
              <w:rPr>
                <w:b/>
              </w:rPr>
              <w:t>TOTALE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Pr="00AA2C9A" w:rsidRDefault="00C847B3" w:rsidP="00844559">
            <w:pPr>
              <w:spacing w:before="60" w:after="60"/>
              <w:jc w:val="right"/>
              <w:rPr>
                <w:rFonts w:hint="eastAsia"/>
                <w:sz w:val="18"/>
              </w:rPr>
            </w:pPr>
          </w:p>
        </w:tc>
      </w:tr>
      <w:tr w:rsidR="00C847B3" w:rsidRPr="00C429E7" w:rsidTr="00844559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Pr="00C429E7" w:rsidRDefault="00C847B3" w:rsidP="00844559">
            <w:pPr>
              <w:jc w:val="center"/>
              <w:rPr>
                <w:rFonts w:ascii="MS Gothic" w:eastAsia="MS Gothic" w:hAnsi="MS Gothic"/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Pr="0003149A" w:rsidRDefault="00C847B3" w:rsidP="00844559">
            <w:pPr>
              <w:spacing w:before="60" w:after="60"/>
              <w:ind w:right="113"/>
              <w:jc w:val="center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Pr="00C429E7" w:rsidRDefault="00C847B3" w:rsidP="00844559">
            <w:pPr>
              <w:spacing w:before="60" w:after="60"/>
              <w:rPr>
                <w:rFonts w:hint="eastAsia"/>
                <w:sz w:val="18"/>
              </w:rPr>
            </w:pPr>
            <w:r>
              <w:rPr>
                <w:b/>
              </w:rPr>
              <w:t>OCCUPAZIONE</w:t>
            </w:r>
          </w:p>
        </w:tc>
      </w:tr>
      <w:tr w:rsidR="00C847B3" w:rsidRPr="0005030C" w:rsidTr="00844559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5192275"/>
            </w:sdtPr>
            <w:sdtEndPr/>
            <w:sdtContent>
              <w:sdt>
                <w:sdtPr>
                  <w:rPr>
                    <w:b/>
                    <w:sz w:val="18"/>
                  </w:rPr>
                  <w:id w:val="567000411"/>
                </w:sdtPr>
                <w:sdtEndPr>
                  <w:rPr>
                    <w:rFonts w:hint="eastAsia"/>
                  </w:rPr>
                </w:sdtEndPr>
                <w:sdtContent>
                  <w:p w:rsidR="00C847B3" w:rsidRPr="0098231E" w:rsidRDefault="00C847B3" w:rsidP="00844559">
                    <w:pPr>
                      <w:jc w:val="center"/>
                      <w:rPr>
                        <w:rFonts w:hint="eastAsia"/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Default="00C847B3" w:rsidP="00844559">
            <w:pPr>
              <w:spacing w:before="60" w:after="60"/>
              <w:ind w:right="113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C</w:t>
            </w:r>
            <w:r w:rsidRPr="0098231E">
              <w:rPr>
                <w:sz w:val="18"/>
              </w:rPr>
              <w:t>.1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Pr="00C429E7" w:rsidRDefault="00C847B3" w:rsidP="00844559">
            <w:pPr>
              <w:spacing w:before="60" w:after="60"/>
              <w:rPr>
                <w:rFonts w:hint="eastAsia"/>
                <w:sz w:val="18"/>
              </w:rPr>
            </w:pPr>
            <w:r>
              <w:rPr>
                <w:sz w:val="18"/>
              </w:rPr>
              <w:t>Creazione di nuova occupazione (n.)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3" w:rsidRPr="00C429E7" w:rsidRDefault="00C847B3" w:rsidP="00844559">
            <w:pPr>
              <w:spacing w:before="60" w:after="60"/>
              <w:rPr>
                <w:rFonts w:hint="eastAsia"/>
                <w:sz w:val="18"/>
              </w:rPr>
            </w:pPr>
          </w:p>
        </w:tc>
      </w:tr>
    </w:tbl>
    <w:p w:rsidR="00C847B3" w:rsidRDefault="00C847B3" w:rsidP="00C847B3">
      <w:pPr>
        <w:spacing w:line="200" w:lineRule="exact"/>
        <w:rPr>
          <w:rFonts w:hint="eastAsia"/>
          <w:sz w:val="20"/>
          <w:szCs w:val="20"/>
        </w:rPr>
      </w:pPr>
    </w:p>
    <w:p w:rsidR="00C847B3" w:rsidRDefault="00C847B3" w:rsidP="00C847B3">
      <w:pPr>
        <w:spacing w:line="200" w:lineRule="exact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Indicare nell’ultima colonna a destra della tabella l’importo complessivo riconducibile a ogni effetto previsto per obiettivo trasversale coerentemente con quanto indicato nelle voci di spesa del Piano di investimenti. </w:t>
      </w:r>
    </w:p>
    <w:p w:rsidR="00C847B3" w:rsidRDefault="00C847B3" w:rsidP="00C847B3">
      <w:pPr>
        <w:spacing w:line="200" w:lineRule="exact"/>
        <w:rPr>
          <w:rFonts w:hint="eastAsia"/>
          <w:sz w:val="20"/>
          <w:szCs w:val="20"/>
        </w:rPr>
      </w:pPr>
    </w:p>
    <w:tbl>
      <w:tblPr>
        <w:tblW w:w="5019" w:type="pct"/>
        <w:tblInd w:w="-38" w:type="dxa"/>
        <w:tblLook w:val="04A0" w:firstRow="1" w:lastRow="0" w:firstColumn="1" w:lastColumn="0" w:noHBand="0" w:noVBand="1"/>
      </w:tblPr>
      <w:tblGrid>
        <w:gridCol w:w="2833"/>
        <w:gridCol w:w="2111"/>
        <w:gridCol w:w="4947"/>
      </w:tblGrid>
      <w:tr w:rsidR="00C847B3" w:rsidRPr="0005030C" w:rsidTr="00844559">
        <w:tc>
          <w:tcPr>
            <w:tcW w:w="1427" w:type="pct"/>
          </w:tcPr>
          <w:p w:rsidR="00C847B3" w:rsidRPr="0003149A" w:rsidRDefault="00C847B3" w:rsidP="00844559">
            <w:pPr>
              <w:spacing w:before="120"/>
              <w:jc w:val="right"/>
              <w:rPr>
                <w:rFonts w:hint="eastAsia"/>
                <w:b/>
                <w:sz w:val="20"/>
              </w:rPr>
            </w:pPr>
          </w:p>
          <w:p w:rsidR="00C847B3" w:rsidRPr="0003149A" w:rsidRDefault="00C847B3" w:rsidP="00844559">
            <w:pPr>
              <w:spacing w:before="120"/>
              <w:jc w:val="right"/>
              <w:rPr>
                <w:rFonts w:hint="eastAsia"/>
                <w:b/>
                <w:sz w:val="20"/>
              </w:rPr>
            </w:pPr>
          </w:p>
        </w:tc>
        <w:tc>
          <w:tcPr>
            <w:tcW w:w="1063" w:type="pct"/>
          </w:tcPr>
          <w:p w:rsidR="00C847B3" w:rsidRPr="0003149A" w:rsidRDefault="00C847B3" w:rsidP="00844559">
            <w:pPr>
              <w:spacing w:before="120"/>
              <w:rPr>
                <w:rFonts w:hint="eastAsia"/>
                <w:sz w:val="20"/>
              </w:rPr>
            </w:pPr>
          </w:p>
        </w:tc>
        <w:tc>
          <w:tcPr>
            <w:tcW w:w="2491" w:type="pct"/>
          </w:tcPr>
          <w:p w:rsidR="00C847B3" w:rsidRPr="0003149A" w:rsidRDefault="00C847B3" w:rsidP="00844559">
            <w:pPr>
              <w:spacing w:before="120"/>
              <w:rPr>
                <w:rFonts w:hint="eastAsia"/>
                <w:sz w:val="20"/>
              </w:rPr>
            </w:pPr>
          </w:p>
        </w:tc>
      </w:tr>
      <w:tr w:rsidR="00C847B3" w:rsidRPr="0005030C" w:rsidTr="00844559">
        <w:tc>
          <w:tcPr>
            <w:tcW w:w="1427" w:type="pct"/>
            <w:tcBorders>
              <w:top w:val="single" w:sz="8" w:space="0" w:color="auto"/>
            </w:tcBorders>
          </w:tcPr>
          <w:p w:rsidR="00C847B3" w:rsidRPr="005202B8" w:rsidRDefault="00C847B3" w:rsidP="00844559">
            <w:pPr>
              <w:spacing w:after="120"/>
              <w:jc w:val="center"/>
              <w:rPr>
                <w:rFonts w:hint="eastAsia"/>
                <w:b/>
                <w:sz w:val="20"/>
              </w:rPr>
            </w:pPr>
            <w:r w:rsidRPr="005202B8">
              <w:rPr>
                <w:b/>
                <w:sz w:val="20"/>
              </w:rPr>
              <w:t>data</w:t>
            </w:r>
          </w:p>
        </w:tc>
        <w:tc>
          <w:tcPr>
            <w:tcW w:w="1063" w:type="pct"/>
          </w:tcPr>
          <w:p w:rsidR="00C847B3" w:rsidRDefault="00C847B3" w:rsidP="00844559">
            <w:pPr>
              <w:spacing w:before="120"/>
              <w:rPr>
                <w:rFonts w:hint="eastAsia"/>
                <w:sz w:val="20"/>
              </w:rPr>
            </w:pPr>
          </w:p>
        </w:tc>
        <w:tc>
          <w:tcPr>
            <w:tcW w:w="2491" w:type="pct"/>
            <w:tcBorders>
              <w:top w:val="single" w:sz="8" w:space="0" w:color="auto"/>
            </w:tcBorders>
          </w:tcPr>
          <w:p w:rsidR="00C847B3" w:rsidRPr="00665C50" w:rsidRDefault="00C847B3" w:rsidP="00844559">
            <w:pPr>
              <w:spacing w:after="120"/>
              <w:jc w:val="center"/>
              <w:rPr>
                <w:rFonts w:hint="eastAsia"/>
                <w:sz w:val="20"/>
              </w:rPr>
            </w:pPr>
            <w:r w:rsidRPr="00665C50">
              <w:rPr>
                <w:sz w:val="20"/>
              </w:rPr>
              <w:t>Firma leggibile del Rappresentante Legale</w:t>
            </w:r>
          </w:p>
        </w:tc>
      </w:tr>
      <w:tr w:rsidR="00C847B3" w:rsidRPr="0005030C" w:rsidTr="00844559">
        <w:trPr>
          <w:trHeight w:val="1134"/>
        </w:trPr>
        <w:tc>
          <w:tcPr>
            <w:tcW w:w="1427" w:type="pct"/>
          </w:tcPr>
          <w:p w:rsidR="00C847B3" w:rsidRPr="005202B8" w:rsidRDefault="00C847B3" w:rsidP="00844559">
            <w:pPr>
              <w:spacing w:after="120"/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1063" w:type="pct"/>
          </w:tcPr>
          <w:p w:rsidR="00C847B3" w:rsidRPr="00665C50" w:rsidRDefault="00C847B3" w:rsidP="00844559">
            <w:pPr>
              <w:spacing w:before="120"/>
              <w:rPr>
                <w:rFonts w:hint="eastAsia"/>
                <w:sz w:val="20"/>
              </w:rPr>
            </w:pPr>
          </w:p>
        </w:tc>
        <w:tc>
          <w:tcPr>
            <w:tcW w:w="2491" w:type="pct"/>
          </w:tcPr>
          <w:p w:rsidR="00C847B3" w:rsidRPr="00665C50" w:rsidRDefault="00C847B3" w:rsidP="00844559">
            <w:pPr>
              <w:spacing w:after="120"/>
              <w:jc w:val="center"/>
              <w:rPr>
                <w:rFonts w:hint="eastAsia"/>
                <w:sz w:val="20"/>
              </w:rPr>
            </w:pPr>
          </w:p>
        </w:tc>
      </w:tr>
      <w:tr w:rsidR="00C847B3" w:rsidTr="00844559">
        <w:tc>
          <w:tcPr>
            <w:tcW w:w="1427" w:type="pct"/>
            <w:tcBorders>
              <w:top w:val="single" w:sz="8" w:space="0" w:color="auto"/>
            </w:tcBorders>
          </w:tcPr>
          <w:p w:rsidR="00C847B3" w:rsidRPr="005202B8" w:rsidRDefault="00C847B3" w:rsidP="00844559">
            <w:pPr>
              <w:spacing w:after="120"/>
              <w:jc w:val="center"/>
              <w:rPr>
                <w:rFonts w:hint="eastAsia"/>
                <w:b/>
                <w:sz w:val="20"/>
              </w:rPr>
            </w:pPr>
            <w:r w:rsidRPr="005202B8">
              <w:rPr>
                <w:b/>
                <w:sz w:val="20"/>
              </w:rPr>
              <w:t>data</w:t>
            </w:r>
          </w:p>
        </w:tc>
        <w:tc>
          <w:tcPr>
            <w:tcW w:w="1063" w:type="pct"/>
          </w:tcPr>
          <w:p w:rsidR="00C847B3" w:rsidRDefault="00C847B3" w:rsidP="00844559">
            <w:pPr>
              <w:spacing w:before="120"/>
              <w:rPr>
                <w:rFonts w:hint="eastAsia"/>
                <w:sz w:val="20"/>
              </w:rPr>
            </w:pPr>
          </w:p>
        </w:tc>
        <w:tc>
          <w:tcPr>
            <w:tcW w:w="2491" w:type="pct"/>
            <w:tcBorders>
              <w:top w:val="single" w:sz="8" w:space="0" w:color="auto"/>
            </w:tcBorders>
          </w:tcPr>
          <w:p w:rsidR="00C847B3" w:rsidRDefault="00C847B3" w:rsidP="00844559">
            <w:pPr>
              <w:spacing w:after="120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Firma leggibile del Professionista</w:t>
            </w:r>
          </w:p>
        </w:tc>
      </w:tr>
    </w:tbl>
    <w:p w:rsidR="006160DD" w:rsidRDefault="006160DD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:rsidR="00C847B3" w:rsidRDefault="00C847B3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:rsidR="00C847B3" w:rsidRDefault="00C847B3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:rsidR="00C847B3" w:rsidRDefault="00C847B3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:rsidR="00C847B3" w:rsidRDefault="00C847B3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:rsidR="00C847B3" w:rsidRDefault="00C847B3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:rsidR="00C847B3" w:rsidRDefault="00C847B3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:rsidR="00C847B3" w:rsidRDefault="00C847B3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:rsidR="00C847B3" w:rsidRDefault="00C847B3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:rsidR="00C847B3" w:rsidRDefault="00C847B3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:rsidR="00C847B3" w:rsidRPr="00F55A80" w:rsidRDefault="00C847B3" w:rsidP="00C847B3">
      <w:pPr>
        <w:pStyle w:val="Titolo1"/>
        <w:jc w:val="center"/>
      </w:pPr>
      <w:bookmarkStart w:id="4" w:name="_Toc469649220"/>
      <w:bookmarkStart w:id="5" w:name="_Toc482095414"/>
      <w:bookmarkStart w:id="6" w:name="_Toc496829301"/>
      <w:r w:rsidRPr="00F55A80">
        <w:lastRenderedPageBreak/>
        <w:t>Dichiarazione del rappresentante legale</w:t>
      </w:r>
      <w:bookmarkEnd w:id="4"/>
      <w:bookmarkEnd w:id="5"/>
      <w:bookmarkEnd w:id="6"/>
    </w:p>
    <w:p w:rsidR="00C847B3" w:rsidRPr="00FD4AEB" w:rsidRDefault="00C847B3" w:rsidP="00C847B3">
      <w:pPr>
        <w:pStyle w:val="Corpotesto"/>
        <w:jc w:val="center"/>
        <w:rPr>
          <w:rFonts w:asciiTheme="minorHAnsi" w:hAnsiTheme="minorHAnsi"/>
          <w:color w:val="548DD4" w:themeColor="text2" w:themeTint="99"/>
          <w:kern w:val="28"/>
          <w:sz w:val="40"/>
          <w:szCs w:val="40"/>
        </w:rPr>
      </w:pPr>
    </w:p>
    <w:p w:rsidR="00C847B3" w:rsidRPr="00645890" w:rsidRDefault="00C847B3" w:rsidP="00C847B3">
      <w:pPr>
        <w:jc w:val="center"/>
        <w:rPr>
          <w:rFonts w:hint="eastAsia"/>
          <w:b/>
          <w:sz w:val="28"/>
        </w:rPr>
      </w:pPr>
      <w:r w:rsidRPr="00645890">
        <w:rPr>
          <w:b/>
          <w:sz w:val="28"/>
        </w:rPr>
        <w:t>Dichiarazione sostitutiva di certificazione</w:t>
      </w:r>
    </w:p>
    <w:p w:rsidR="00C847B3" w:rsidRPr="00645890" w:rsidRDefault="00C847B3" w:rsidP="00C847B3">
      <w:pPr>
        <w:jc w:val="center"/>
        <w:rPr>
          <w:rFonts w:hint="eastAsia"/>
          <w:sz w:val="20"/>
        </w:rPr>
      </w:pPr>
      <w:r w:rsidRPr="00645890">
        <w:rPr>
          <w:sz w:val="20"/>
        </w:rPr>
        <w:t>(resa ai sensi degli artt. 46 e 47 del D.P.R. 445 DEL 28/12/2000)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993"/>
        <w:gridCol w:w="2086"/>
        <w:gridCol w:w="1883"/>
        <w:gridCol w:w="562"/>
        <w:gridCol w:w="2445"/>
      </w:tblGrid>
      <w:tr w:rsidR="00C847B3" w:rsidTr="00844559">
        <w:trPr>
          <w:trHeight w:hRule="exact" w:val="397"/>
          <w:jc w:val="center"/>
        </w:trPr>
        <w:tc>
          <w:tcPr>
            <w:tcW w:w="1809" w:type="dxa"/>
          </w:tcPr>
          <w:p w:rsidR="00C847B3" w:rsidRDefault="00C847B3" w:rsidP="00844559">
            <w:pPr>
              <w:spacing w:before="120"/>
              <w:jc w:val="both"/>
              <w:rPr>
                <w:rFonts w:hint="eastAsia"/>
                <w:sz w:val="20"/>
              </w:rPr>
            </w:pPr>
            <w:r>
              <w:rPr>
                <w:sz w:val="20"/>
              </w:rPr>
              <w:t>Il/La sottoscritto/a</w:t>
            </w:r>
          </w:p>
        </w:tc>
        <w:tc>
          <w:tcPr>
            <w:tcW w:w="7969" w:type="dxa"/>
            <w:gridSpan w:val="5"/>
            <w:tcBorders>
              <w:bottom w:val="dashed" w:sz="4" w:space="0" w:color="auto"/>
            </w:tcBorders>
          </w:tcPr>
          <w:p w:rsidR="00C847B3" w:rsidRDefault="00C847B3" w:rsidP="00844559">
            <w:pPr>
              <w:spacing w:before="120"/>
              <w:jc w:val="both"/>
              <w:rPr>
                <w:rFonts w:hint="eastAsia"/>
                <w:sz w:val="20"/>
              </w:rPr>
            </w:pPr>
          </w:p>
        </w:tc>
      </w:tr>
      <w:tr w:rsidR="00C847B3" w:rsidTr="00844559">
        <w:trPr>
          <w:trHeight w:hRule="exact" w:val="397"/>
          <w:jc w:val="center"/>
        </w:trPr>
        <w:tc>
          <w:tcPr>
            <w:tcW w:w="1809" w:type="dxa"/>
          </w:tcPr>
          <w:p w:rsidR="00C847B3" w:rsidRDefault="00410719" w:rsidP="00844559">
            <w:pPr>
              <w:spacing w:before="120"/>
              <w:jc w:val="both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Nato/Nata </w:t>
            </w:r>
            <w:r w:rsidR="00C847B3">
              <w:rPr>
                <w:sz w:val="20"/>
              </w:rPr>
              <w:t>a</w:t>
            </w:r>
          </w:p>
        </w:tc>
        <w:tc>
          <w:tcPr>
            <w:tcW w:w="49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847B3" w:rsidRDefault="00C847B3" w:rsidP="00844559">
            <w:pPr>
              <w:spacing w:before="120"/>
              <w:jc w:val="both"/>
              <w:rPr>
                <w:rFonts w:hint="eastAsia"/>
                <w:sz w:val="20"/>
              </w:rPr>
            </w:pPr>
          </w:p>
        </w:tc>
        <w:tc>
          <w:tcPr>
            <w:tcW w:w="562" w:type="dxa"/>
            <w:tcBorders>
              <w:top w:val="dashed" w:sz="4" w:space="0" w:color="auto"/>
            </w:tcBorders>
          </w:tcPr>
          <w:p w:rsidR="00C847B3" w:rsidRDefault="00C847B3" w:rsidP="00844559">
            <w:pPr>
              <w:spacing w:before="120"/>
              <w:jc w:val="both"/>
              <w:rPr>
                <w:rFonts w:hint="eastAsia"/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445" w:type="dxa"/>
            <w:tcBorders>
              <w:top w:val="dashed" w:sz="4" w:space="0" w:color="auto"/>
              <w:bottom w:val="dashed" w:sz="4" w:space="0" w:color="auto"/>
            </w:tcBorders>
          </w:tcPr>
          <w:p w:rsidR="00C847B3" w:rsidRDefault="00C847B3" w:rsidP="00844559">
            <w:pPr>
              <w:spacing w:before="120"/>
              <w:jc w:val="both"/>
              <w:rPr>
                <w:rFonts w:hint="eastAsia"/>
                <w:sz w:val="20"/>
              </w:rPr>
            </w:pPr>
          </w:p>
        </w:tc>
      </w:tr>
      <w:tr w:rsidR="00C847B3" w:rsidTr="00844559">
        <w:trPr>
          <w:trHeight w:hRule="exact" w:val="397"/>
          <w:jc w:val="center"/>
        </w:trPr>
        <w:tc>
          <w:tcPr>
            <w:tcW w:w="1809" w:type="dxa"/>
          </w:tcPr>
          <w:p w:rsidR="00C847B3" w:rsidRDefault="00C847B3" w:rsidP="00844559">
            <w:pPr>
              <w:spacing w:before="120"/>
              <w:jc w:val="both"/>
              <w:rPr>
                <w:rFonts w:hint="eastAsia"/>
                <w:sz w:val="20"/>
              </w:rPr>
            </w:pPr>
            <w:r>
              <w:rPr>
                <w:sz w:val="20"/>
              </w:rPr>
              <w:t>Residente a</w:t>
            </w:r>
          </w:p>
        </w:tc>
        <w:tc>
          <w:tcPr>
            <w:tcW w:w="7969" w:type="dxa"/>
            <w:gridSpan w:val="5"/>
            <w:tcBorders>
              <w:bottom w:val="dashed" w:sz="4" w:space="0" w:color="auto"/>
            </w:tcBorders>
          </w:tcPr>
          <w:p w:rsidR="00C847B3" w:rsidRDefault="00C847B3" w:rsidP="00844559">
            <w:pPr>
              <w:spacing w:before="120"/>
              <w:jc w:val="both"/>
              <w:rPr>
                <w:rFonts w:hint="eastAsia"/>
                <w:sz w:val="20"/>
              </w:rPr>
            </w:pPr>
          </w:p>
        </w:tc>
      </w:tr>
      <w:tr w:rsidR="00C847B3" w:rsidRPr="0005030C" w:rsidTr="00844559">
        <w:trPr>
          <w:trHeight w:hRule="exact" w:val="397"/>
          <w:jc w:val="center"/>
        </w:trPr>
        <w:tc>
          <w:tcPr>
            <w:tcW w:w="1809" w:type="dxa"/>
          </w:tcPr>
          <w:p w:rsidR="00C847B3" w:rsidRPr="00645890" w:rsidRDefault="00C847B3" w:rsidP="00844559">
            <w:pPr>
              <w:spacing w:before="120"/>
              <w:jc w:val="both"/>
              <w:rPr>
                <w:rFonts w:hint="eastAsia"/>
                <w:sz w:val="20"/>
              </w:rPr>
            </w:pPr>
            <w:r w:rsidRPr="00645890">
              <w:rPr>
                <w:sz w:val="20"/>
              </w:rPr>
              <w:t>Via/P.zza/C.da</w:t>
            </w:r>
          </w:p>
        </w:tc>
        <w:tc>
          <w:tcPr>
            <w:tcW w:w="796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C847B3" w:rsidRPr="00645890" w:rsidRDefault="00C847B3" w:rsidP="00844559">
            <w:pPr>
              <w:spacing w:before="120"/>
              <w:jc w:val="both"/>
              <w:rPr>
                <w:rFonts w:hint="eastAsia"/>
                <w:sz w:val="20"/>
              </w:rPr>
            </w:pPr>
          </w:p>
        </w:tc>
      </w:tr>
      <w:tr w:rsidR="00C847B3" w:rsidTr="00844559">
        <w:trPr>
          <w:trHeight w:hRule="exact" w:val="397"/>
          <w:jc w:val="center"/>
        </w:trPr>
        <w:tc>
          <w:tcPr>
            <w:tcW w:w="1809" w:type="dxa"/>
          </w:tcPr>
          <w:p w:rsidR="00C847B3" w:rsidRDefault="00C847B3" w:rsidP="00844559">
            <w:pPr>
              <w:spacing w:before="120"/>
              <w:jc w:val="both"/>
              <w:rPr>
                <w:rFonts w:hint="eastAsia"/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796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C847B3" w:rsidRDefault="00C847B3" w:rsidP="00844559">
            <w:pPr>
              <w:spacing w:before="120"/>
              <w:jc w:val="both"/>
              <w:rPr>
                <w:rFonts w:hint="eastAsia"/>
                <w:sz w:val="20"/>
              </w:rPr>
            </w:pPr>
          </w:p>
        </w:tc>
      </w:tr>
      <w:tr w:rsidR="00C847B3" w:rsidTr="00844559">
        <w:trPr>
          <w:trHeight w:hRule="exact" w:val="397"/>
          <w:jc w:val="center"/>
        </w:trPr>
        <w:tc>
          <w:tcPr>
            <w:tcW w:w="1809" w:type="dxa"/>
          </w:tcPr>
          <w:p w:rsidR="00C847B3" w:rsidRDefault="00C847B3" w:rsidP="00844559">
            <w:pPr>
              <w:spacing w:before="120"/>
              <w:jc w:val="both"/>
              <w:rPr>
                <w:rFonts w:hint="eastAsia"/>
                <w:sz w:val="20"/>
              </w:rPr>
            </w:pPr>
            <w:r>
              <w:rPr>
                <w:sz w:val="20"/>
              </w:rPr>
              <w:t>Nella qualità di</w:t>
            </w:r>
          </w:p>
        </w:tc>
        <w:tc>
          <w:tcPr>
            <w:tcW w:w="3079" w:type="dxa"/>
            <w:gridSpan w:val="2"/>
            <w:tcBorders>
              <w:top w:val="dashed" w:sz="4" w:space="0" w:color="auto"/>
            </w:tcBorders>
          </w:tcPr>
          <w:p w:rsidR="00C847B3" w:rsidRDefault="00C847B3" w:rsidP="00844559">
            <w:pPr>
              <w:spacing w:before="120"/>
              <w:jc w:val="both"/>
              <w:rPr>
                <w:rFonts w:hint="eastAsia"/>
                <w:sz w:val="20"/>
              </w:rPr>
            </w:pPr>
          </w:p>
        </w:tc>
        <w:tc>
          <w:tcPr>
            <w:tcW w:w="2445" w:type="dxa"/>
            <w:gridSpan w:val="2"/>
            <w:tcBorders>
              <w:top w:val="dashed" w:sz="4" w:space="0" w:color="auto"/>
            </w:tcBorders>
          </w:tcPr>
          <w:p w:rsidR="00C847B3" w:rsidRDefault="00C847B3" w:rsidP="00844559">
            <w:pPr>
              <w:spacing w:before="120"/>
              <w:jc w:val="both"/>
              <w:rPr>
                <w:rFonts w:hint="eastAsia"/>
                <w:sz w:val="20"/>
              </w:rPr>
            </w:pPr>
          </w:p>
        </w:tc>
        <w:tc>
          <w:tcPr>
            <w:tcW w:w="2445" w:type="dxa"/>
            <w:tcBorders>
              <w:top w:val="dashed" w:sz="4" w:space="0" w:color="auto"/>
            </w:tcBorders>
          </w:tcPr>
          <w:p w:rsidR="00C847B3" w:rsidRDefault="00C847B3" w:rsidP="00844559">
            <w:pPr>
              <w:spacing w:before="120"/>
              <w:jc w:val="both"/>
              <w:rPr>
                <w:rFonts w:hint="eastAsia"/>
                <w:sz w:val="20"/>
              </w:rPr>
            </w:pPr>
          </w:p>
        </w:tc>
      </w:tr>
      <w:tr w:rsidR="00C847B3" w:rsidTr="00844559">
        <w:trPr>
          <w:trHeight w:hRule="exact" w:val="397"/>
          <w:jc w:val="center"/>
        </w:trPr>
        <w:tc>
          <w:tcPr>
            <w:tcW w:w="1809" w:type="dxa"/>
          </w:tcPr>
          <w:p w:rsidR="00C847B3" w:rsidRDefault="00C847B3" w:rsidP="00844559">
            <w:pPr>
              <w:spacing w:before="120"/>
              <w:jc w:val="both"/>
              <w:rPr>
                <w:rFonts w:hint="eastAsia"/>
                <w:sz w:val="20"/>
              </w:rPr>
            </w:pPr>
            <w:r>
              <w:rPr>
                <w:sz w:val="20"/>
              </w:rPr>
              <w:t>Dell’impresa</w:t>
            </w:r>
          </w:p>
        </w:tc>
        <w:tc>
          <w:tcPr>
            <w:tcW w:w="3079" w:type="dxa"/>
            <w:gridSpan w:val="2"/>
            <w:tcBorders>
              <w:top w:val="dashed" w:sz="4" w:space="0" w:color="auto"/>
            </w:tcBorders>
          </w:tcPr>
          <w:p w:rsidR="00C847B3" w:rsidRDefault="00C847B3" w:rsidP="00844559">
            <w:pPr>
              <w:spacing w:before="120"/>
              <w:jc w:val="both"/>
              <w:rPr>
                <w:rFonts w:hint="eastAsia"/>
                <w:sz w:val="20"/>
              </w:rPr>
            </w:pPr>
          </w:p>
        </w:tc>
        <w:tc>
          <w:tcPr>
            <w:tcW w:w="2445" w:type="dxa"/>
            <w:gridSpan w:val="2"/>
            <w:tcBorders>
              <w:top w:val="dashed" w:sz="4" w:space="0" w:color="auto"/>
            </w:tcBorders>
          </w:tcPr>
          <w:p w:rsidR="00C847B3" w:rsidRDefault="00C847B3" w:rsidP="00844559">
            <w:pPr>
              <w:spacing w:before="120"/>
              <w:jc w:val="both"/>
              <w:rPr>
                <w:rFonts w:hint="eastAsia"/>
                <w:sz w:val="20"/>
              </w:rPr>
            </w:pPr>
          </w:p>
        </w:tc>
        <w:tc>
          <w:tcPr>
            <w:tcW w:w="2445" w:type="dxa"/>
            <w:tcBorders>
              <w:top w:val="dashed" w:sz="4" w:space="0" w:color="auto"/>
            </w:tcBorders>
          </w:tcPr>
          <w:p w:rsidR="00C847B3" w:rsidRDefault="00C847B3" w:rsidP="00844559">
            <w:pPr>
              <w:spacing w:before="120"/>
              <w:jc w:val="both"/>
              <w:rPr>
                <w:rFonts w:hint="eastAsia"/>
                <w:sz w:val="20"/>
              </w:rPr>
            </w:pPr>
          </w:p>
        </w:tc>
      </w:tr>
      <w:tr w:rsidR="00C847B3" w:rsidRPr="005D072A" w:rsidTr="00844559">
        <w:trPr>
          <w:trHeight w:hRule="exact" w:val="397"/>
          <w:jc w:val="center"/>
        </w:trPr>
        <w:tc>
          <w:tcPr>
            <w:tcW w:w="1809" w:type="dxa"/>
          </w:tcPr>
          <w:p w:rsidR="00C847B3" w:rsidRPr="005D072A" w:rsidRDefault="00C847B3" w:rsidP="00844559">
            <w:pPr>
              <w:spacing w:before="120"/>
              <w:jc w:val="both"/>
              <w:rPr>
                <w:rFonts w:hint="eastAsia"/>
                <w:sz w:val="18"/>
              </w:rPr>
            </w:pPr>
          </w:p>
        </w:tc>
        <w:tc>
          <w:tcPr>
            <w:tcW w:w="3079" w:type="dxa"/>
            <w:gridSpan w:val="2"/>
            <w:tcBorders>
              <w:top w:val="dashed" w:sz="4" w:space="0" w:color="auto"/>
            </w:tcBorders>
          </w:tcPr>
          <w:p w:rsidR="00C847B3" w:rsidRPr="005D072A" w:rsidRDefault="00C847B3" w:rsidP="00844559">
            <w:pPr>
              <w:spacing w:before="120"/>
              <w:jc w:val="both"/>
              <w:rPr>
                <w:rFonts w:hint="eastAsia"/>
                <w:sz w:val="18"/>
              </w:rPr>
            </w:pPr>
          </w:p>
        </w:tc>
        <w:tc>
          <w:tcPr>
            <w:tcW w:w="2445" w:type="dxa"/>
            <w:gridSpan w:val="2"/>
            <w:tcBorders>
              <w:top w:val="dashed" w:sz="4" w:space="0" w:color="auto"/>
            </w:tcBorders>
          </w:tcPr>
          <w:p w:rsidR="00C847B3" w:rsidRPr="005D072A" w:rsidRDefault="00C847B3" w:rsidP="00844559">
            <w:pPr>
              <w:spacing w:before="120"/>
              <w:jc w:val="both"/>
              <w:rPr>
                <w:rFonts w:hint="eastAsia"/>
                <w:sz w:val="18"/>
              </w:rPr>
            </w:pPr>
          </w:p>
        </w:tc>
        <w:tc>
          <w:tcPr>
            <w:tcW w:w="2445" w:type="dxa"/>
            <w:tcBorders>
              <w:top w:val="dashed" w:sz="4" w:space="0" w:color="auto"/>
            </w:tcBorders>
          </w:tcPr>
          <w:p w:rsidR="00C847B3" w:rsidRPr="005D072A" w:rsidRDefault="00C847B3" w:rsidP="00844559">
            <w:pPr>
              <w:spacing w:before="120"/>
              <w:jc w:val="both"/>
              <w:rPr>
                <w:rFonts w:hint="eastAsia"/>
                <w:sz w:val="18"/>
              </w:rPr>
            </w:pPr>
          </w:p>
        </w:tc>
      </w:tr>
      <w:tr w:rsidR="00C847B3" w:rsidTr="00844559">
        <w:trPr>
          <w:jc w:val="center"/>
        </w:trPr>
        <w:tc>
          <w:tcPr>
            <w:tcW w:w="9778" w:type="dxa"/>
            <w:gridSpan w:val="6"/>
          </w:tcPr>
          <w:p w:rsidR="00C847B3" w:rsidRPr="00852FAD" w:rsidRDefault="00C847B3" w:rsidP="00844559">
            <w:pPr>
              <w:spacing w:before="120" w:after="120"/>
              <w:jc w:val="both"/>
              <w:rPr>
                <w:rFonts w:hint="eastAsia"/>
                <w:sz w:val="18"/>
              </w:rPr>
            </w:pPr>
            <w:r w:rsidRPr="00645890">
              <w:rPr>
                <w:sz w:val="18"/>
              </w:rPr>
              <w:t xml:space="preserve">Consapevole delle sanzioni penali previste nel caso di dichiarazioni false e della conseguente decadenza dai benefici eventualmente conseguiti (ai sensi degli artt. </w:t>
            </w:r>
            <w:r w:rsidRPr="006E3EB0">
              <w:rPr>
                <w:sz w:val="18"/>
              </w:rPr>
              <w:t>75 e 76 D.P.R. 445/2000) sotto la propria</w:t>
            </w:r>
            <w:r>
              <w:rPr>
                <w:sz w:val="18"/>
              </w:rPr>
              <w:t xml:space="preserve"> </w:t>
            </w:r>
            <w:r w:rsidRPr="006E3EB0">
              <w:rPr>
                <w:sz w:val="18"/>
              </w:rPr>
              <w:t>responsabilità</w:t>
            </w:r>
          </w:p>
        </w:tc>
      </w:tr>
      <w:tr w:rsidR="00C847B3" w:rsidRPr="0005030C" w:rsidTr="00844559">
        <w:trPr>
          <w:jc w:val="center"/>
        </w:trPr>
        <w:tc>
          <w:tcPr>
            <w:tcW w:w="9778" w:type="dxa"/>
            <w:gridSpan w:val="6"/>
          </w:tcPr>
          <w:p w:rsidR="00C847B3" w:rsidRPr="00DF559D" w:rsidRDefault="00C847B3" w:rsidP="00844559">
            <w:pPr>
              <w:spacing w:before="120"/>
              <w:ind w:left="360"/>
              <w:jc w:val="center"/>
              <w:rPr>
                <w:rFonts w:hint="eastAsia"/>
                <w:b/>
              </w:rPr>
            </w:pPr>
            <w:r w:rsidRPr="00DF559D">
              <w:rPr>
                <w:b/>
              </w:rPr>
              <w:t>DICHIARA</w:t>
            </w:r>
          </w:p>
          <w:p w:rsidR="00C847B3" w:rsidRPr="00645890" w:rsidRDefault="00C847B3" w:rsidP="00C847B3">
            <w:pPr>
              <w:pStyle w:val="Paragrafoelenco"/>
              <w:widowControl/>
              <w:numPr>
                <w:ilvl w:val="0"/>
                <w:numId w:val="45"/>
              </w:numPr>
              <w:spacing w:before="120" w:after="200" w:line="276" w:lineRule="auto"/>
              <w:contextualSpacing/>
              <w:jc w:val="both"/>
              <w:rPr>
                <w:lang w:val="it-IT"/>
              </w:rPr>
            </w:pPr>
            <w:r w:rsidRPr="00645890">
              <w:rPr>
                <w:lang w:val="it-IT"/>
              </w:rPr>
              <w:t xml:space="preserve">Di essere a conoscenza e di rispettare gli impegni e gli obblighi del beneficiario </w:t>
            </w:r>
            <w:r>
              <w:rPr>
                <w:lang w:val="it-IT"/>
              </w:rPr>
              <w:t xml:space="preserve">previsti nel Bando </w:t>
            </w:r>
            <w:r w:rsidRPr="00C847B3">
              <w:rPr>
                <w:lang w:val="it-IT"/>
              </w:rPr>
              <w:t>relativo agli interventi previsti nell’ambito della Sottomisura 19.2 del PSR Sicilia 2014-2020 – Strategia di Sviluppo Locale di Tipo Partecipativo “</w:t>
            </w:r>
            <w:r w:rsidR="00356F50">
              <w:rPr>
                <w:b/>
                <w:bCs/>
                <w:lang w:val="it-IT"/>
              </w:rPr>
              <w:t>IL DISTRETTO TURISTICO RURALE</w:t>
            </w:r>
            <w:r w:rsidR="00356F50">
              <w:rPr>
                <w:lang w:val="it-IT"/>
              </w:rPr>
              <w:t>” azione del PAL 2.1.2.1</w:t>
            </w:r>
            <w:r w:rsidRPr="00C847B3">
              <w:rPr>
                <w:lang w:val="it-IT"/>
              </w:rPr>
              <w:t xml:space="preserve"> che attiva l'operazione </w:t>
            </w:r>
            <w:r w:rsidRPr="00C847B3">
              <w:rPr>
                <w:i/>
                <w:iCs/>
                <w:lang w:val="it-IT"/>
              </w:rPr>
              <w:t>6.4 c  “Sostegno per la creazione o sviluppo di imprese extra agricole nei settori  commercio, artigianale, turistico, dei servizi e dell’in</w:t>
            </w:r>
            <w:r w:rsidR="003A61C0">
              <w:rPr>
                <w:i/>
                <w:iCs/>
                <w:lang w:val="it-IT"/>
              </w:rPr>
              <w:t>novazione tecnologica - Ambito 1</w:t>
            </w:r>
            <w:r w:rsidRPr="00C847B3">
              <w:rPr>
                <w:i/>
                <w:iCs/>
                <w:lang w:val="it-IT"/>
              </w:rPr>
              <w:t>”</w:t>
            </w:r>
            <w:r w:rsidRPr="00645890">
              <w:rPr>
                <w:lang w:val="it-IT"/>
              </w:rPr>
              <w:t>;</w:t>
            </w:r>
          </w:p>
          <w:p w:rsidR="00C847B3" w:rsidRPr="00645890" w:rsidRDefault="00C847B3" w:rsidP="00C847B3">
            <w:pPr>
              <w:pStyle w:val="Paragrafoelenco"/>
              <w:widowControl/>
              <w:numPr>
                <w:ilvl w:val="0"/>
                <w:numId w:val="45"/>
              </w:numPr>
              <w:spacing w:before="120" w:after="200" w:line="276" w:lineRule="auto"/>
              <w:contextualSpacing/>
              <w:jc w:val="both"/>
              <w:rPr>
                <w:lang w:val="it-IT"/>
              </w:rPr>
            </w:pPr>
            <w:r w:rsidRPr="00645890">
              <w:rPr>
                <w:lang w:val="it-IT"/>
              </w:rPr>
              <w:t>il documento prodotto corrisponde nei contenuti, nei tempi, negli importi e nelle dichiarazioni a quanto effettivamente si intende sottoscrivere;</w:t>
            </w:r>
          </w:p>
          <w:p w:rsidR="00C847B3" w:rsidRPr="00645890" w:rsidRDefault="00C847B3" w:rsidP="00C847B3">
            <w:pPr>
              <w:pStyle w:val="Paragrafoelenco"/>
              <w:widowControl/>
              <w:numPr>
                <w:ilvl w:val="0"/>
                <w:numId w:val="45"/>
              </w:numPr>
              <w:spacing w:before="120" w:after="200" w:line="276" w:lineRule="auto"/>
              <w:contextualSpacing/>
              <w:jc w:val="both"/>
              <w:rPr>
                <w:lang w:val="it-IT"/>
              </w:rPr>
            </w:pPr>
            <w:r w:rsidRPr="00645890">
              <w:rPr>
                <w:lang w:val="it-IT"/>
              </w:rPr>
              <w:t>che i dati e le informazioni riportate nella classificazione tipologica e nei report di bilancio aziendali corrispondono ai dati strutturali e ai fatti gestionali della propria azienda</w:t>
            </w:r>
            <w:r>
              <w:rPr>
                <w:lang w:val="it-IT"/>
              </w:rPr>
              <w:t>/attività</w:t>
            </w:r>
            <w:r w:rsidRPr="00645890">
              <w:rPr>
                <w:lang w:val="it-IT"/>
              </w:rPr>
              <w:t>.</w:t>
            </w:r>
          </w:p>
        </w:tc>
      </w:tr>
      <w:tr w:rsidR="00C847B3" w:rsidRPr="0005030C" w:rsidTr="00844559">
        <w:trPr>
          <w:jc w:val="center"/>
        </w:trPr>
        <w:tc>
          <w:tcPr>
            <w:tcW w:w="9778" w:type="dxa"/>
            <w:gridSpan w:val="6"/>
          </w:tcPr>
          <w:p w:rsidR="00C847B3" w:rsidRPr="00645890" w:rsidRDefault="00C847B3" w:rsidP="00844559">
            <w:pPr>
              <w:spacing w:before="120" w:after="120"/>
              <w:jc w:val="both"/>
              <w:rPr>
                <w:rFonts w:hint="eastAsia"/>
                <w:sz w:val="18"/>
              </w:rPr>
            </w:pPr>
            <w:r w:rsidRPr="00645890">
              <w:rPr>
                <w:sz w:val="18"/>
              </w:rPr>
              <w:t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</w:t>
            </w:r>
          </w:p>
        </w:tc>
      </w:tr>
      <w:tr w:rsidR="00C847B3" w:rsidRPr="0005030C" w:rsidTr="00844559">
        <w:trPr>
          <w:jc w:val="center"/>
        </w:trPr>
        <w:tc>
          <w:tcPr>
            <w:tcW w:w="2802" w:type="dxa"/>
            <w:gridSpan w:val="2"/>
          </w:tcPr>
          <w:p w:rsidR="00C847B3" w:rsidRPr="00645890" w:rsidRDefault="00C847B3" w:rsidP="00844559">
            <w:pPr>
              <w:spacing w:before="12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086" w:type="dxa"/>
          </w:tcPr>
          <w:p w:rsidR="00C847B3" w:rsidRPr="00645890" w:rsidRDefault="00C847B3" w:rsidP="00844559">
            <w:pPr>
              <w:spacing w:before="120"/>
              <w:rPr>
                <w:rFonts w:hint="eastAsia"/>
                <w:sz w:val="20"/>
              </w:rPr>
            </w:pPr>
          </w:p>
        </w:tc>
        <w:tc>
          <w:tcPr>
            <w:tcW w:w="4890" w:type="dxa"/>
            <w:gridSpan w:val="3"/>
            <w:tcBorders>
              <w:bottom w:val="single" w:sz="8" w:space="0" w:color="auto"/>
            </w:tcBorders>
          </w:tcPr>
          <w:p w:rsidR="00C847B3" w:rsidRPr="00645890" w:rsidRDefault="00C847B3" w:rsidP="00844559">
            <w:pPr>
              <w:spacing w:before="120"/>
              <w:rPr>
                <w:rFonts w:hint="eastAsia"/>
                <w:sz w:val="20"/>
              </w:rPr>
            </w:pPr>
          </w:p>
        </w:tc>
      </w:tr>
      <w:tr w:rsidR="00C847B3" w:rsidTr="00844559">
        <w:trPr>
          <w:jc w:val="center"/>
        </w:trPr>
        <w:tc>
          <w:tcPr>
            <w:tcW w:w="2802" w:type="dxa"/>
            <w:gridSpan w:val="2"/>
            <w:tcBorders>
              <w:top w:val="single" w:sz="8" w:space="0" w:color="auto"/>
            </w:tcBorders>
          </w:tcPr>
          <w:p w:rsidR="00C847B3" w:rsidRDefault="00C847B3" w:rsidP="00844559">
            <w:pPr>
              <w:spacing w:after="120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086" w:type="dxa"/>
          </w:tcPr>
          <w:p w:rsidR="00C847B3" w:rsidRDefault="00C847B3" w:rsidP="00844559">
            <w:pPr>
              <w:spacing w:before="120"/>
              <w:rPr>
                <w:rFonts w:hint="eastAsia"/>
                <w:sz w:val="20"/>
              </w:rPr>
            </w:pPr>
          </w:p>
        </w:tc>
        <w:tc>
          <w:tcPr>
            <w:tcW w:w="4890" w:type="dxa"/>
            <w:gridSpan w:val="3"/>
            <w:tcBorders>
              <w:top w:val="single" w:sz="8" w:space="0" w:color="auto"/>
            </w:tcBorders>
          </w:tcPr>
          <w:p w:rsidR="00C847B3" w:rsidRDefault="00C847B3" w:rsidP="00844559">
            <w:pPr>
              <w:spacing w:after="120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Firma leggibile</w:t>
            </w:r>
          </w:p>
        </w:tc>
      </w:tr>
      <w:tr w:rsidR="00C847B3" w:rsidRPr="0005030C" w:rsidTr="00844559">
        <w:trPr>
          <w:jc w:val="center"/>
        </w:trPr>
        <w:tc>
          <w:tcPr>
            <w:tcW w:w="9778" w:type="dxa"/>
            <w:gridSpan w:val="6"/>
            <w:vAlign w:val="center"/>
          </w:tcPr>
          <w:p w:rsidR="00C847B3" w:rsidRPr="00645890" w:rsidRDefault="00C847B3" w:rsidP="00844559">
            <w:pPr>
              <w:spacing w:before="120"/>
              <w:jc w:val="both"/>
              <w:rPr>
                <w:rFonts w:hint="eastAsia"/>
                <w:sz w:val="14"/>
                <w:szCs w:val="14"/>
              </w:rPr>
            </w:pPr>
            <w:r w:rsidRPr="00645890">
              <w:rPr>
                <w:sz w:val="14"/>
                <w:szCs w:val="14"/>
              </w:rPr>
              <w:t xml:space="preserve">La presente dichiarazione deve essere compilata esclusivamente in formato Word o a stampatello Occorre allegare copia documento di identità del dichiarante in corso di validità. 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 </w:t>
            </w:r>
          </w:p>
        </w:tc>
      </w:tr>
    </w:tbl>
    <w:p w:rsidR="00C847B3" w:rsidRDefault="00C847B3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:rsidR="00C847B3" w:rsidRDefault="00C847B3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:rsidR="00C847B3" w:rsidRDefault="00C847B3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:rsidR="00C847B3" w:rsidRDefault="00C847B3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:rsidR="00C847B3" w:rsidRDefault="00C847B3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:rsidR="00C847B3" w:rsidRDefault="00C847B3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:rsidR="00C847B3" w:rsidRDefault="00C847B3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:rsidR="00C847B3" w:rsidRDefault="00C847B3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:rsidR="00C847B3" w:rsidRDefault="00C847B3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:rsidR="00C847B3" w:rsidRDefault="00C847B3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:rsidR="00C847B3" w:rsidRDefault="00C847B3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:rsidR="00022650" w:rsidRPr="00F55A80" w:rsidRDefault="00022650" w:rsidP="00022650">
      <w:pPr>
        <w:pStyle w:val="Titolo1"/>
        <w:jc w:val="center"/>
      </w:pPr>
      <w:bookmarkStart w:id="7" w:name="_Toc496829302"/>
      <w:r w:rsidRPr="00F55A80">
        <w:t>TABELLE DI RIFERIMENTO PER LA COMPILAZIONE DEL PSA</w:t>
      </w:r>
      <w:bookmarkEnd w:id="7"/>
    </w:p>
    <w:p w:rsidR="00022650" w:rsidRDefault="00022650" w:rsidP="00022650">
      <w:pPr>
        <w:rPr>
          <w:rFonts w:hint="eastAsia"/>
        </w:rPr>
      </w:pPr>
    </w:p>
    <w:tbl>
      <w:tblPr>
        <w:tblW w:w="67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6009"/>
      </w:tblGrid>
      <w:tr w:rsidR="00022650" w:rsidRPr="000705EA" w:rsidTr="00844559">
        <w:trPr>
          <w:trHeight w:val="315"/>
        </w:trPr>
        <w:tc>
          <w:tcPr>
            <w:tcW w:w="6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650" w:rsidRPr="000705EA" w:rsidRDefault="00410719" w:rsidP="00844559">
            <w:pPr>
              <w:widowControl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 xml:space="preserve">Tabella 1 </w:t>
            </w:r>
            <w:r w:rsidR="00022650" w:rsidRPr="000705E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- Forme giuridiche</w:t>
            </w:r>
          </w:p>
        </w:tc>
      </w:tr>
      <w:tr w:rsidR="00022650" w:rsidRPr="000705EA" w:rsidTr="00844559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22650" w:rsidRPr="000705EA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Cod.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22650" w:rsidRPr="000705EA" w:rsidRDefault="00022650" w:rsidP="0084455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Forma giuridica</w:t>
            </w:r>
          </w:p>
        </w:tc>
      </w:tr>
      <w:tr w:rsidR="00022650" w:rsidRPr="000705EA" w:rsidTr="00844559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0705EA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0705EA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Ditta individuale</w:t>
            </w:r>
          </w:p>
        </w:tc>
      </w:tr>
      <w:tr w:rsidR="00022650" w:rsidRPr="000705EA" w:rsidTr="00844559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0705EA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0705EA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Società semplice</w:t>
            </w:r>
          </w:p>
        </w:tc>
      </w:tr>
      <w:tr w:rsidR="00022650" w:rsidRPr="0005030C" w:rsidTr="00844559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0705EA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0705EA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Società in nome collettivo (S.n.c.)</w:t>
            </w:r>
          </w:p>
        </w:tc>
      </w:tr>
      <w:tr w:rsidR="00022650" w:rsidRPr="0005030C" w:rsidTr="00844559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0705EA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0705EA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Società in accomandita semplice (S.a.s.)</w:t>
            </w:r>
          </w:p>
        </w:tc>
      </w:tr>
      <w:tr w:rsidR="00022650" w:rsidRPr="0005030C" w:rsidTr="00844559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0705EA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0705EA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Società per azioni (S.p.a.)</w:t>
            </w:r>
          </w:p>
        </w:tc>
      </w:tr>
      <w:tr w:rsidR="00022650" w:rsidRPr="0005030C" w:rsidTr="00844559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0705EA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0705EA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Società in accomandita per azioni (S.a.p.a.)</w:t>
            </w:r>
          </w:p>
        </w:tc>
      </w:tr>
      <w:tr w:rsidR="00022650" w:rsidRPr="0005030C" w:rsidTr="00844559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0705EA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0705EA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Società a responsabilità limitata (S.r.l.)</w:t>
            </w:r>
          </w:p>
        </w:tc>
      </w:tr>
      <w:tr w:rsidR="00022650" w:rsidRPr="000705EA" w:rsidTr="00844559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0705EA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0705EA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Società cooperativa</w:t>
            </w:r>
          </w:p>
        </w:tc>
      </w:tr>
      <w:tr w:rsidR="00022650" w:rsidRPr="000705EA" w:rsidTr="00844559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650" w:rsidRPr="000705EA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650" w:rsidRPr="000705EA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Associazione di agricoltori</w:t>
            </w:r>
          </w:p>
        </w:tc>
      </w:tr>
      <w:tr w:rsidR="00022650" w:rsidRPr="000705EA" w:rsidTr="00844559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650" w:rsidRPr="000705EA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650" w:rsidRPr="000705EA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Consorzio</w:t>
            </w:r>
          </w:p>
        </w:tc>
      </w:tr>
      <w:tr w:rsidR="00022650" w:rsidRPr="000705EA" w:rsidTr="00844559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650" w:rsidRPr="000705EA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650" w:rsidRPr="000705EA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Fondazione</w:t>
            </w:r>
          </w:p>
        </w:tc>
      </w:tr>
      <w:tr w:rsidR="00022650" w:rsidRPr="000705EA" w:rsidTr="00844559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650" w:rsidRPr="000705EA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650" w:rsidRPr="000705EA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Ente pubblico</w:t>
            </w:r>
          </w:p>
        </w:tc>
      </w:tr>
      <w:tr w:rsidR="00022650" w:rsidRPr="000705EA" w:rsidTr="00844559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0705EA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0705EA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Altra tipologia</w:t>
            </w:r>
          </w:p>
        </w:tc>
      </w:tr>
    </w:tbl>
    <w:p w:rsidR="00022650" w:rsidRDefault="00022650" w:rsidP="00022650">
      <w:pPr>
        <w:rPr>
          <w:rFonts w:hint="eastAsia"/>
        </w:rPr>
      </w:pPr>
    </w:p>
    <w:p w:rsidR="00022650" w:rsidRDefault="00022650" w:rsidP="00022650">
      <w:pPr>
        <w:rPr>
          <w:rFonts w:hint="eastAsia"/>
        </w:rPr>
      </w:pPr>
    </w:p>
    <w:tbl>
      <w:tblPr>
        <w:tblW w:w="6816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6332"/>
      </w:tblGrid>
      <w:tr w:rsidR="00022650" w:rsidRPr="004151A6" w:rsidTr="00844559">
        <w:trPr>
          <w:trHeight w:val="255"/>
        </w:trPr>
        <w:tc>
          <w:tcPr>
            <w:tcW w:w="6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650" w:rsidRPr="004151A6" w:rsidRDefault="00410719" w:rsidP="00844559">
            <w:pPr>
              <w:widowControl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Tabella 2 </w:t>
            </w:r>
            <w:r w:rsidR="00022650" w:rsidRPr="004151A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- Forme di conduzione</w:t>
            </w:r>
          </w:p>
        </w:tc>
      </w:tr>
      <w:tr w:rsidR="00022650" w:rsidRPr="004151A6" w:rsidTr="00844559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22650" w:rsidRPr="004151A6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151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Cod.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22650" w:rsidRPr="004151A6" w:rsidRDefault="00022650" w:rsidP="0084455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151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Forma di conduzione</w:t>
            </w:r>
          </w:p>
        </w:tc>
      </w:tr>
      <w:tr w:rsidR="00022650" w:rsidRPr="004151A6" w:rsidTr="00844559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4151A6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4151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4151A6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4151A6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Diretta con soli familiari (*)</w:t>
            </w:r>
          </w:p>
        </w:tc>
      </w:tr>
      <w:tr w:rsidR="00022650" w:rsidRPr="0005030C" w:rsidTr="00844559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4151A6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4151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4151A6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4151A6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Diretta con prevalenza di familiari</w:t>
            </w:r>
          </w:p>
        </w:tc>
      </w:tr>
      <w:tr w:rsidR="00022650" w:rsidRPr="0005030C" w:rsidTr="00844559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4151A6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4151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4151A6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4151A6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Diretta con prevalenza di e</w:t>
            </w:r>
            <w:r w:rsidRPr="004151A6">
              <w:rPr>
                <w:rFonts w:ascii="MS Gothic" w:eastAsia="MS Gothic" w:hAnsi="MS Gothic" w:cs="Times New Roman" w:hint="eastAsia"/>
                <w:sz w:val="18"/>
                <w:szCs w:val="18"/>
                <w:lang w:eastAsia="it-IT"/>
              </w:rPr>
              <w:t>x</w:t>
            </w:r>
            <w:r w:rsidRPr="004151A6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trafamiliare</w:t>
            </w:r>
          </w:p>
        </w:tc>
      </w:tr>
      <w:tr w:rsidR="00022650" w:rsidRPr="004151A6" w:rsidTr="00844559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4151A6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4151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4151A6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4151A6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Con salariati</w:t>
            </w:r>
          </w:p>
        </w:tc>
      </w:tr>
      <w:tr w:rsidR="00022650" w:rsidRPr="004151A6" w:rsidTr="00844559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4151A6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4151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4151A6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4151A6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Con solo contoterzismo</w:t>
            </w:r>
          </w:p>
        </w:tc>
      </w:tr>
      <w:tr w:rsidR="00022650" w:rsidRPr="004151A6" w:rsidTr="00844559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4151A6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4151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4151A6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4151A6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Altre forme di conduzione</w:t>
            </w:r>
          </w:p>
        </w:tc>
      </w:tr>
      <w:tr w:rsidR="00022650" w:rsidRPr="0005030C" w:rsidTr="00844559">
        <w:trPr>
          <w:trHeight w:val="255"/>
        </w:trPr>
        <w:tc>
          <w:tcPr>
            <w:tcW w:w="681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2650" w:rsidRPr="005A4DCE" w:rsidRDefault="00022650" w:rsidP="00844559">
            <w:pPr>
              <w:widowControl/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A4DCE">
              <w:rPr>
                <w:rFonts w:eastAsia="Times New Roman" w:cs="Times New Roman"/>
                <w:sz w:val="20"/>
                <w:szCs w:val="20"/>
                <w:lang w:eastAsia="it-IT"/>
              </w:rPr>
              <w:t>(*) da selezionare anche nel caso di ditta individuale che no usufruisce dell</w:t>
            </w: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a</w:t>
            </w:r>
            <w:r w:rsidRPr="005A4DCE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attività lavorativo di altri soggetti, anche familiari</w:t>
            </w:r>
          </w:p>
        </w:tc>
      </w:tr>
      <w:tr w:rsidR="00022650" w:rsidRPr="0005030C" w:rsidTr="00844559">
        <w:trPr>
          <w:trHeight w:val="255"/>
        </w:trPr>
        <w:tc>
          <w:tcPr>
            <w:tcW w:w="681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2650" w:rsidRPr="004151A6" w:rsidRDefault="00022650" w:rsidP="0084455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22650" w:rsidRPr="0005030C" w:rsidTr="00844559">
        <w:trPr>
          <w:trHeight w:val="255"/>
        </w:trPr>
        <w:tc>
          <w:tcPr>
            <w:tcW w:w="681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2650" w:rsidRPr="004151A6" w:rsidRDefault="00022650" w:rsidP="0084455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022650" w:rsidRDefault="00022650" w:rsidP="00022650">
      <w:pPr>
        <w:rPr>
          <w:rFonts w:hint="eastAsia"/>
        </w:rPr>
      </w:pPr>
    </w:p>
    <w:p w:rsidR="00022650" w:rsidRDefault="00022650" w:rsidP="00022650">
      <w:pPr>
        <w:rPr>
          <w:rFonts w:hint="eastAsia"/>
        </w:rPr>
      </w:pPr>
    </w:p>
    <w:p w:rsidR="00022650" w:rsidRDefault="00022650" w:rsidP="00022650">
      <w:pPr>
        <w:rPr>
          <w:rFonts w:hint="eastAsia"/>
        </w:rPr>
      </w:pPr>
    </w:p>
    <w:p w:rsidR="00022650" w:rsidRDefault="00022650" w:rsidP="00022650">
      <w:pPr>
        <w:rPr>
          <w:rFonts w:hint="eastAsia"/>
        </w:rPr>
      </w:pPr>
    </w:p>
    <w:p w:rsidR="00022650" w:rsidRDefault="00022650" w:rsidP="00022650">
      <w:pPr>
        <w:rPr>
          <w:rFonts w:hint="eastAsia"/>
        </w:rPr>
      </w:pPr>
    </w:p>
    <w:p w:rsidR="00022650" w:rsidRDefault="00022650" w:rsidP="00022650">
      <w:pPr>
        <w:rPr>
          <w:rFonts w:hint="eastAsia"/>
        </w:rPr>
      </w:pPr>
      <w:r>
        <w:br w:type="page"/>
      </w:r>
    </w:p>
    <w:tbl>
      <w:tblPr>
        <w:tblW w:w="58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5310"/>
      </w:tblGrid>
      <w:tr w:rsidR="00022650" w:rsidRPr="006B6845" w:rsidTr="00844559">
        <w:trPr>
          <w:trHeight w:val="255"/>
        </w:trPr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650" w:rsidRPr="006B6845" w:rsidRDefault="00410719" w:rsidP="00844559">
            <w:pPr>
              <w:widowControl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lastRenderedPageBreak/>
              <w:t xml:space="preserve">Tabella 3 </w:t>
            </w:r>
            <w:r w:rsidR="00022650" w:rsidRPr="006B684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- Titolo di studio</w:t>
            </w:r>
          </w:p>
        </w:tc>
      </w:tr>
      <w:tr w:rsidR="00022650" w:rsidRPr="006B6845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Cod.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Titolo</w:t>
            </w:r>
          </w:p>
        </w:tc>
      </w:tr>
      <w:tr w:rsidR="00022650" w:rsidRPr="006B6845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Laurea di primo livello</w:t>
            </w:r>
          </w:p>
        </w:tc>
      </w:tr>
      <w:tr w:rsidR="00022650" w:rsidRPr="006B6845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L02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Lauree in Biotecnologie</w:t>
            </w:r>
          </w:p>
        </w:tc>
      </w:tr>
      <w:tr w:rsidR="00022650" w:rsidRPr="006B6845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L13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Lauree in Scienze biologiche</w:t>
            </w:r>
          </w:p>
        </w:tc>
      </w:tr>
      <w:tr w:rsidR="00022650" w:rsidRPr="0005030C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L25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Lauree in Scienze e Tecnologie Agrarie e Forestali</w:t>
            </w:r>
          </w:p>
        </w:tc>
      </w:tr>
      <w:tr w:rsidR="00022650" w:rsidRPr="0005030C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L26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Lauree in Scienze e Tecnologie Agro-Alimentari</w:t>
            </w:r>
          </w:p>
        </w:tc>
      </w:tr>
      <w:tr w:rsidR="00022650" w:rsidRPr="0005030C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L32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Lauree in Scienze e Tecnologie per l'Ambiente e la Natura</w:t>
            </w:r>
          </w:p>
        </w:tc>
      </w:tr>
      <w:tr w:rsidR="00022650" w:rsidRPr="006B6845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L38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Lauree in Scienze Zootecniche e Tecn. delle Prod. Anim.</w:t>
            </w:r>
          </w:p>
        </w:tc>
      </w:tr>
      <w:tr w:rsidR="00022650" w:rsidRPr="0005030C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97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Laura di primo livello non in materie agrarie</w:t>
            </w:r>
          </w:p>
        </w:tc>
      </w:tr>
      <w:tr w:rsidR="00022650" w:rsidRPr="006B6845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Laurea magistrale</w:t>
            </w:r>
          </w:p>
        </w:tc>
      </w:tr>
      <w:tr w:rsidR="00022650" w:rsidRPr="006B6845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LM06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Biologia</w:t>
            </w:r>
          </w:p>
        </w:tc>
      </w:tr>
      <w:tr w:rsidR="00022650" w:rsidRPr="006B6845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LM07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Biotecnologie Agrarie</w:t>
            </w:r>
          </w:p>
        </w:tc>
      </w:tr>
      <w:tr w:rsidR="00022650" w:rsidRPr="006B6845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LM42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Medicina Veterinaria</w:t>
            </w:r>
          </w:p>
        </w:tc>
      </w:tr>
      <w:tr w:rsidR="00022650" w:rsidRPr="006B6845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LM60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Scienze Naturali</w:t>
            </w:r>
          </w:p>
        </w:tc>
      </w:tr>
      <w:tr w:rsidR="00022650" w:rsidRPr="006B6845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LM69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Scienze e Tecnologie Agrarie</w:t>
            </w:r>
          </w:p>
        </w:tc>
      </w:tr>
      <w:tr w:rsidR="00022650" w:rsidRPr="006B6845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LM70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Scienze e Tecnologie Alimentari</w:t>
            </w:r>
          </w:p>
        </w:tc>
      </w:tr>
      <w:tr w:rsidR="00022650" w:rsidRPr="0005030C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LM73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Scienze e Tecnologie Forestali ed Ambientali</w:t>
            </w:r>
          </w:p>
        </w:tc>
      </w:tr>
      <w:tr w:rsidR="00022650" w:rsidRPr="0005030C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LM75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Scienze e Tecnologie per l'Ambiente e il Territorio</w:t>
            </w:r>
          </w:p>
        </w:tc>
      </w:tr>
      <w:tr w:rsidR="00022650" w:rsidRPr="0005030C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98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Laura magistrale non in materie agrarie</w:t>
            </w:r>
          </w:p>
        </w:tc>
      </w:tr>
      <w:tr w:rsidR="00022650" w:rsidRPr="006B6845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Diploma</w:t>
            </w:r>
          </w:p>
        </w:tc>
      </w:tr>
      <w:tr w:rsidR="00022650" w:rsidRPr="0005030C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Diploma quinquennale in materie agrarie o equipollenti</w:t>
            </w:r>
          </w:p>
        </w:tc>
      </w:tr>
      <w:tr w:rsidR="00022650" w:rsidRPr="0005030C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Diploma triennale in materie agrarie o equipollenti</w:t>
            </w:r>
          </w:p>
        </w:tc>
      </w:tr>
      <w:tr w:rsidR="00022650" w:rsidRPr="0005030C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99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Diploma di media superiore non in materie agrarie</w:t>
            </w:r>
          </w:p>
        </w:tc>
      </w:tr>
      <w:tr w:rsidR="00022650" w:rsidRPr="006B6845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50" w:rsidRPr="006B6845" w:rsidRDefault="00022650" w:rsidP="0084455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B68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Licenza scuola secondaria 1° grado</w:t>
            </w:r>
          </w:p>
        </w:tc>
      </w:tr>
      <w:tr w:rsidR="00022650" w:rsidRPr="006B6845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50" w:rsidRPr="006B6845" w:rsidRDefault="00022650" w:rsidP="0084455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B68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Altro (specificare)</w:t>
            </w:r>
          </w:p>
        </w:tc>
      </w:tr>
    </w:tbl>
    <w:p w:rsidR="00022650" w:rsidRDefault="00022650" w:rsidP="00022650">
      <w:pPr>
        <w:jc w:val="center"/>
        <w:rPr>
          <w:rFonts w:hint="eastAsia"/>
        </w:rPr>
      </w:pPr>
    </w:p>
    <w:p w:rsidR="00022650" w:rsidRDefault="00022650" w:rsidP="00022650">
      <w:pPr>
        <w:jc w:val="center"/>
        <w:rPr>
          <w:rFonts w:hint="eastAsia"/>
        </w:rPr>
      </w:pPr>
      <w:r>
        <w:br w:type="page"/>
      </w:r>
    </w:p>
    <w:tbl>
      <w:tblPr>
        <w:tblW w:w="8943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3"/>
      </w:tblGrid>
      <w:tr w:rsidR="00022650" w:rsidRPr="0005030C" w:rsidTr="00844559">
        <w:trPr>
          <w:trHeight w:val="255"/>
        </w:trPr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 xml:space="preserve">Tabella </w:t>
            </w:r>
            <w:r w:rsidRPr="00581CB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4</w:t>
            </w:r>
            <w:r w:rsidRPr="00581CBC">
              <w:rPr>
                <w:rFonts w:ascii="Calibri" w:eastAsia="Times New Roman" w:hAnsi="Calibri" w:cs="Times New Roman"/>
                <w:b/>
                <w:bCs/>
                <w:color w:val="008080"/>
                <w:sz w:val="20"/>
                <w:szCs w:val="20"/>
                <w:lang w:eastAsia="it-IT"/>
              </w:rPr>
              <w:t xml:space="preserve"> </w:t>
            </w:r>
            <w:r w:rsidR="00410719">
              <w:rPr>
                <w:rFonts w:ascii="Calibri" w:eastAsia="Times New Roman" w:hAnsi="Calibri" w:cs="Times New Roman"/>
                <w:b/>
                <w:bCs/>
                <w:color w:val="008080"/>
                <w:sz w:val="20"/>
                <w:szCs w:val="20"/>
                <w:lang w:eastAsia="it-IT"/>
              </w:rPr>
              <w:t xml:space="preserve">- </w:t>
            </w:r>
            <w:r w:rsidRPr="00581CB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Codifica misure PSR Sicilia 2014-2020</w:t>
            </w:r>
          </w:p>
        </w:tc>
      </w:tr>
      <w:tr w:rsidR="00022650" w:rsidRPr="00581CBC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22650" w:rsidRPr="00581CBC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Codifica e descrizione</w:t>
            </w:r>
          </w:p>
        </w:tc>
      </w:tr>
      <w:tr w:rsidR="00022650" w:rsidRPr="0005030C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1.1 - Sostegno ad azioni di formazione professionale e acquisizione di competenze</w:t>
            </w:r>
          </w:p>
        </w:tc>
      </w:tr>
      <w:tr w:rsidR="00022650" w:rsidRPr="0005030C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1.2 - Sostegno ad attività dimostrative e azioni di informazione</w:t>
            </w:r>
          </w:p>
        </w:tc>
      </w:tr>
      <w:tr w:rsidR="00022650" w:rsidRPr="0005030C" w:rsidTr="00844559">
        <w:trPr>
          <w:trHeight w:val="48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1.3 - Sostegno a scambi interaziendali di breve durata nel settore agricolo e forestale, nonché a visite di aziende agricole e forestali</w:t>
            </w:r>
          </w:p>
        </w:tc>
      </w:tr>
      <w:tr w:rsidR="00022650" w:rsidRPr="0005030C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2.1 - Sostegno allo scopo di aiutare gli aventi diritto ad avvalersi di servizi di consulenza</w:t>
            </w:r>
          </w:p>
        </w:tc>
      </w:tr>
      <w:tr w:rsidR="00022650" w:rsidRPr="0005030C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3.1 - Sostegno alla nuova adesione a regimi di qualità</w:t>
            </w:r>
          </w:p>
        </w:tc>
      </w:tr>
      <w:tr w:rsidR="00022650" w:rsidRPr="0005030C" w:rsidTr="00844559">
        <w:trPr>
          <w:trHeight w:val="48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50" w:rsidRPr="00581CBC" w:rsidRDefault="00410719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3.2</w:t>
            </w:r>
            <w:r w:rsidR="00022650"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- Sostegno per attività di informazione e promozione, svolte da associazioni di produttori nel mercato interno</w:t>
            </w:r>
          </w:p>
        </w:tc>
      </w:tr>
      <w:tr w:rsidR="00022650" w:rsidRPr="0005030C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4.1 - sostegno a investimenti nelle aziende agricole</w:t>
            </w:r>
          </w:p>
        </w:tc>
      </w:tr>
      <w:tr w:rsidR="00022650" w:rsidRPr="0005030C" w:rsidTr="00844559">
        <w:trPr>
          <w:trHeight w:val="48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4.2 - sostegno a investimenti a favore della trasformazione/commercializzazione e/o dello sviluppo dei prodotti agricoli</w:t>
            </w:r>
          </w:p>
        </w:tc>
      </w:tr>
      <w:tr w:rsidR="00022650" w:rsidRPr="0005030C" w:rsidTr="00844559">
        <w:trPr>
          <w:trHeight w:val="48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4.3 - Sostegno a investimenti nell'infrastruttura necessaria allo sviluppo, all'ammodernamento e all'adeguamento dell'agricoltura e della silvicoltura</w:t>
            </w:r>
          </w:p>
        </w:tc>
      </w:tr>
      <w:tr w:rsidR="00022650" w:rsidRPr="0005030C" w:rsidTr="00844559">
        <w:trPr>
          <w:trHeight w:val="48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4.4.a) Conservazione interventi strutturali per la conservazione delle risorse genetiche animali e vegetali in agricolturali obiettivi agro-climatico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ambientali</w:t>
            </w:r>
          </w:p>
        </w:tc>
      </w:tr>
      <w:tr w:rsidR="00022650" w:rsidRPr="0005030C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4.4.b) Preservazione della biodiversità: campi realizzati da agricoltori custodi</w:t>
            </w:r>
          </w:p>
        </w:tc>
      </w:tr>
      <w:tr w:rsidR="00022650" w:rsidRPr="0005030C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4.4.c) Investimenti non produttivi in aziende agricole</w:t>
            </w:r>
          </w:p>
        </w:tc>
      </w:tr>
      <w:tr w:rsidR="00022650" w:rsidRPr="0005030C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4.4.d) Sostegno alla conservazione delle risorse genetiche in agricoltura</w:t>
            </w:r>
          </w:p>
        </w:tc>
      </w:tr>
      <w:tr w:rsidR="00022650" w:rsidRPr="0005030C" w:rsidTr="00844559">
        <w:trPr>
          <w:trHeight w:val="48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5.1 - sostegno a investimenti in azioni di prevenzione volte a ridurre le conseguenze di probabili calamità naturali, avversità atmosferiche ed eventi catastrofici - Azioni di prevenzione</w:t>
            </w:r>
          </w:p>
        </w:tc>
      </w:tr>
      <w:tr w:rsidR="00022650" w:rsidRPr="0005030C" w:rsidTr="00844559">
        <w:trPr>
          <w:trHeight w:val="48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5.2 - sostegno a investimenti per il ripristino dei terreni agricoli e del potenziale produttivo danneggiati da calamità naturali, avversità atmosferiche ed eventi catastrofici - Azioni di ripristino</w:t>
            </w:r>
          </w:p>
        </w:tc>
      </w:tr>
      <w:tr w:rsidR="00022650" w:rsidRPr="0005030C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6.1 - aiuti all'avviamento di imprese per i giovani agricoltori</w:t>
            </w:r>
          </w:p>
        </w:tc>
      </w:tr>
      <w:tr w:rsidR="00022650" w:rsidRPr="0005030C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6.4.a) Supporto alla diversificazione dell’attività agricola verso la creazione e sviluppo di attività extra-agricole</w:t>
            </w:r>
          </w:p>
        </w:tc>
      </w:tr>
      <w:tr w:rsidR="00022650" w:rsidRPr="0005030C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8.1.a) Supporto ai costi di impianto per forestazione ed imboschimento</w:t>
            </w:r>
          </w:p>
        </w:tc>
      </w:tr>
      <w:tr w:rsidR="00022650" w:rsidRPr="0005030C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8.3.a) Sostegno per prevenzione delle foreste danneggiate da incendi, calamità naturali ed eventi catastrofici</w:t>
            </w:r>
          </w:p>
        </w:tc>
      </w:tr>
      <w:tr w:rsidR="00022650" w:rsidRPr="0005030C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8.4.a) Sostegno per il ripristino delle foreste danneggiate da incendi, calamità naturali ed eventi catastrofici</w:t>
            </w:r>
          </w:p>
        </w:tc>
      </w:tr>
      <w:tr w:rsidR="00022650" w:rsidRPr="0005030C" w:rsidTr="00844559">
        <w:trPr>
          <w:trHeight w:val="48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8.5.a) Sostegno per investimenti diretti ad accrescere la resilienza e il pregio ambientale degli ecosistemi forestali</w:t>
            </w:r>
          </w:p>
        </w:tc>
      </w:tr>
      <w:tr w:rsidR="00022650" w:rsidRPr="0005030C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8.6.a) Ammodernamento e il miglioramento dell’efficienza delle strutture produttive</w:t>
            </w:r>
          </w:p>
        </w:tc>
      </w:tr>
      <w:tr w:rsidR="00022650" w:rsidRPr="00581CBC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10.1.a - Produzione integrata </w:t>
            </w:r>
          </w:p>
        </w:tc>
      </w:tr>
      <w:tr w:rsidR="00022650" w:rsidRPr="0005030C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10.1.b - Metodi di gestione delle aziende eco-sostenibili </w:t>
            </w:r>
          </w:p>
        </w:tc>
      </w:tr>
      <w:tr w:rsidR="00022650" w:rsidRPr="0005030C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10.1.c - Conversione e mantenimento dei seminativi in pascoli permanenti</w:t>
            </w:r>
          </w:p>
        </w:tc>
      </w:tr>
      <w:tr w:rsidR="00022650" w:rsidRPr="0005030C" w:rsidTr="00844559">
        <w:trPr>
          <w:trHeight w:val="48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10.1.d - Salvaguardia e gestione del paesaggio tradizionale e delle superfici terrazzate per il contrasto all’erosione e al dissesto idrogeologico</w:t>
            </w:r>
          </w:p>
        </w:tc>
      </w:tr>
      <w:tr w:rsidR="00022650" w:rsidRPr="0005030C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10.2.a - Conservazione delle risorse genetiche vegetali in agricoltura </w:t>
            </w:r>
          </w:p>
        </w:tc>
      </w:tr>
      <w:tr w:rsidR="00022650" w:rsidRPr="0005030C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10.2.b - Conservazione delle risorse genetiche animali in agricoltura</w:t>
            </w:r>
          </w:p>
        </w:tc>
      </w:tr>
      <w:tr w:rsidR="00022650" w:rsidRPr="0005030C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11.1.a) Pagamenti per la conversione all’agricoltura biologica</w:t>
            </w:r>
          </w:p>
        </w:tc>
      </w:tr>
      <w:tr w:rsidR="00022650" w:rsidRPr="0005030C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11.2.a) Pagamenti per il mantenimento dell’agricoltura biologica</w:t>
            </w:r>
          </w:p>
        </w:tc>
      </w:tr>
      <w:tr w:rsidR="00022650" w:rsidRPr="0005030C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12.1.a) Pagamento compensativo per le zone agricole Natura 2000</w:t>
            </w:r>
          </w:p>
        </w:tc>
      </w:tr>
      <w:tr w:rsidR="00022650" w:rsidRPr="0005030C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13.1.a) Pagamenti compensativi nelle zone montane</w:t>
            </w:r>
          </w:p>
        </w:tc>
      </w:tr>
      <w:tr w:rsidR="00022650" w:rsidRPr="0005030C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13.2 - Pagamento compensativo per altre zone soggette a vincoli naturali significativi</w:t>
            </w:r>
          </w:p>
        </w:tc>
      </w:tr>
      <w:tr w:rsidR="00022650" w:rsidRPr="0005030C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13.3.a Pagamento compensativo per le altre zone soggette a vincoli specifici</w:t>
            </w:r>
          </w:p>
        </w:tc>
      </w:tr>
      <w:tr w:rsidR="00022650" w:rsidRPr="0005030C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16.1. Sostegno alla creazione ed al funzionamento dei PEI</w:t>
            </w:r>
          </w:p>
        </w:tc>
      </w:tr>
      <w:tr w:rsidR="00022650" w:rsidRPr="0005030C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16.2. Progetti pilota o introduzione di prodotti, pratiche, processi o tecnologie nuove</w:t>
            </w:r>
          </w:p>
        </w:tc>
      </w:tr>
      <w:tr w:rsidR="00022650" w:rsidRPr="0005030C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16.3. Condivisione di mezzi e turismo rurale</w:t>
            </w:r>
          </w:p>
        </w:tc>
      </w:tr>
      <w:tr w:rsidR="00022650" w:rsidRPr="0005030C" w:rsidTr="00844559">
        <w:trPr>
          <w:trHeight w:val="48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16.4. Azioni per la cooperazione di filiera e sviluppo di filiere corte nei mercati locali comprese le attività promozionali</w:t>
            </w:r>
          </w:p>
        </w:tc>
      </w:tr>
      <w:tr w:rsidR="00022650" w:rsidRPr="0005030C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16.6. Cooperazione di filiera per l’approvvigionamento sostenibile di biomasse</w:t>
            </w:r>
          </w:p>
        </w:tc>
      </w:tr>
      <w:tr w:rsidR="00022650" w:rsidRPr="0005030C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16.8. Piani di gestione forestale e strumenti equivalenti</w:t>
            </w:r>
          </w:p>
        </w:tc>
      </w:tr>
      <w:tr w:rsidR="00022650" w:rsidRPr="00581CBC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16.9. Diversificazione delle attività agricole</w:t>
            </w:r>
          </w:p>
        </w:tc>
      </w:tr>
    </w:tbl>
    <w:p w:rsidR="00022650" w:rsidRDefault="00022650" w:rsidP="00022650">
      <w:pPr>
        <w:jc w:val="center"/>
        <w:rPr>
          <w:rFonts w:hint="eastAsia"/>
        </w:rPr>
      </w:pPr>
    </w:p>
    <w:p w:rsidR="00022650" w:rsidRDefault="00022650" w:rsidP="00022650">
      <w:pPr>
        <w:jc w:val="center"/>
        <w:rPr>
          <w:rFonts w:hint="eastAsia"/>
        </w:rPr>
      </w:pPr>
    </w:p>
    <w:p w:rsidR="00C847B3" w:rsidRDefault="00C847B3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:rsidR="00087B91" w:rsidRDefault="00087B91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:rsidR="00087B91" w:rsidRDefault="00410719" w:rsidP="00087B91">
      <w:pPr>
        <w:rPr>
          <w:rFonts w:hint="eastAsia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lastRenderedPageBreak/>
        <w:t>Tabella 5</w:t>
      </w:r>
      <w:r w:rsidR="00087B91" w:rsidRPr="00833F75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 xml:space="preserve"> - </w:t>
      </w:r>
      <w:r w:rsidR="00087B91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>E</w:t>
      </w:r>
      <w:r w:rsidR="00087B91" w:rsidRPr="00833F75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 xml:space="preserve">ffetto </w:t>
      </w:r>
      <w:r w:rsidR="00087B91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 xml:space="preserve">selezionabile per </w:t>
      </w:r>
      <w:r w:rsidR="00087B91" w:rsidRPr="00833F75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>tipologia investimenti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3"/>
        <w:gridCol w:w="3029"/>
        <w:gridCol w:w="1238"/>
        <w:gridCol w:w="1394"/>
        <w:gridCol w:w="1329"/>
        <w:gridCol w:w="1330"/>
      </w:tblGrid>
      <w:tr w:rsidR="00087B91" w:rsidTr="00844559">
        <w:trPr>
          <w:trHeight w:val="491"/>
        </w:trPr>
        <w:tc>
          <w:tcPr>
            <w:tcW w:w="976" w:type="dxa"/>
            <w:vMerge w:val="restart"/>
            <w:vAlign w:val="center"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  <w:r>
              <w:t>Codice spesa</w:t>
            </w:r>
          </w:p>
        </w:tc>
        <w:tc>
          <w:tcPr>
            <w:tcW w:w="3029" w:type="dxa"/>
            <w:vMerge w:val="restart"/>
            <w:vAlign w:val="center"/>
          </w:tcPr>
          <w:p w:rsidR="00087B91" w:rsidRPr="00833F75" w:rsidRDefault="00087B91" w:rsidP="00844559">
            <w:pPr>
              <w:jc w:val="center"/>
              <w:rPr>
                <w:rFonts w:hint="eastAsia"/>
              </w:rPr>
            </w:pPr>
            <w:r w:rsidRPr="00833F75">
              <w:t>Tipologia spesa</w:t>
            </w:r>
          </w:p>
        </w:tc>
        <w:tc>
          <w:tcPr>
            <w:tcW w:w="5283" w:type="dxa"/>
            <w:gridSpan w:val="4"/>
            <w:vAlign w:val="center"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  <w:r>
              <w:t>Effetto previsto</w:t>
            </w:r>
          </w:p>
        </w:tc>
      </w:tr>
      <w:tr w:rsidR="00087B91" w:rsidTr="00844559">
        <w:trPr>
          <w:trHeight w:val="513"/>
        </w:trPr>
        <w:tc>
          <w:tcPr>
            <w:tcW w:w="976" w:type="dxa"/>
            <w:vMerge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</w:p>
        </w:tc>
        <w:tc>
          <w:tcPr>
            <w:tcW w:w="3029" w:type="dxa"/>
            <w:vMerge/>
            <w:vAlign w:val="center"/>
          </w:tcPr>
          <w:p w:rsidR="00087B91" w:rsidRPr="00DB3683" w:rsidRDefault="00087B91" w:rsidP="00844559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38" w:type="dxa"/>
            <w:vAlign w:val="center"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  <w:r>
              <w:rPr>
                <w:b/>
                <w:sz w:val="20"/>
                <w:szCs w:val="20"/>
              </w:rPr>
              <w:t xml:space="preserve">Ambiente </w:t>
            </w:r>
          </w:p>
        </w:tc>
        <w:tc>
          <w:tcPr>
            <w:tcW w:w="1386" w:type="dxa"/>
            <w:vAlign w:val="center"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  <w:r>
              <w:rPr>
                <w:b/>
                <w:sz w:val="20"/>
                <w:szCs w:val="20"/>
              </w:rPr>
              <w:t>Competitività</w:t>
            </w:r>
          </w:p>
        </w:tc>
        <w:tc>
          <w:tcPr>
            <w:tcW w:w="1329" w:type="dxa"/>
          </w:tcPr>
          <w:p w:rsidR="00087B91" w:rsidRPr="00DA4289" w:rsidRDefault="00087B91" w:rsidP="0084455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DA4289">
              <w:rPr>
                <w:b/>
                <w:sz w:val="20"/>
                <w:szCs w:val="20"/>
              </w:rPr>
              <w:t>Sviluppo e qualità della v</w:t>
            </w:r>
            <w:r>
              <w:rPr>
                <w:b/>
                <w:sz w:val="20"/>
                <w:szCs w:val="20"/>
              </w:rPr>
              <w:t>i</w:t>
            </w:r>
            <w:r w:rsidRPr="00DA4289">
              <w:rPr>
                <w:b/>
                <w:sz w:val="20"/>
                <w:szCs w:val="20"/>
              </w:rPr>
              <w:t>ta</w:t>
            </w:r>
          </w:p>
        </w:tc>
        <w:tc>
          <w:tcPr>
            <w:tcW w:w="1330" w:type="dxa"/>
            <w:vAlign w:val="center"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  <w:r>
              <w:rPr>
                <w:b/>
                <w:sz w:val="20"/>
                <w:szCs w:val="20"/>
              </w:rPr>
              <w:t>Innovazione</w:t>
            </w:r>
          </w:p>
        </w:tc>
      </w:tr>
      <w:tr w:rsidR="00087B91" w:rsidTr="00844559">
        <w:tc>
          <w:tcPr>
            <w:tcW w:w="976" w:type="dxa"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  <w:r>
              <w:t>6.4.c_1</w:t>
            </w:r>
          </w:p>
        </w:tc>
        <w:tc>
          <w:tcPr>
            <w:tcW w:w="3029" w:type="dxa"/>
            <w:vAlign w:val="center"/>
          </w:tcPr>
          <w:p w:rsidR="00087B91" w:rsidRPr="00DA4289" w:rsidRDefault="00087B91" w:rsidP="00844559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DA4289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realizzazione di servizi e l'acquisto di dotazioni durevoli necessari per l'attività da realizzare; </w:t>
            </w:r>
          </w:p>
        </w:tc>
        <w:tc>
          <w:tcPr>
            <w:tcW w:w="1238" w:type="dxa"/>
            <w:vAlign w:val="center"/>
          </w:tcPr>
          <w:p w:rsidR="00087B91" w:rsidRPr="00833F75" w:rsidRDefault="00087B91" w:rsidP="00844559">
            <w:pPr>
              <w:jc w:val="center"/>
              <w:rPr>
                <w:rFonts w:hint="eastAsia"/>
                <w:b/>
              </w:rPr>
            </w:pPr>
            <w:r w:rsidRPr="00833F75">
              <w:rPr>
                <w:b/>
              </w:rPr>
              <w:t>X</w:t>
            </w:r>
          </w:p>
        </w:tc>
        <w:tc>
          <w:tcPr>
            <w:tcW w:w="1386" w:type="dxa"/>
            <w:vAlign w:val="center"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  <w:r w:rsidRPr="00833F75">
              <w:rPr>
                <w:b/>
              </w:rPr>
              <w:t>X</w:t>
            </w:r>
          </w:p>
        </w:tc>
        <w:tc>
          <w:tcPr>
            <w:tcW w:w="1329" w:type="dxa"/>
            <w:vAlign w:val="center"/>
          </w:tcPr>
          <w:p w:rsidR="00087B91" w:rsidRPr="00833F75" w:rsidRDefault="00087B91" w:rsidP="00844559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0" w:type="dxa"/>
            <w:vAlign w:val="center"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  <w:r w:rsidRPr="00833F75">
              <w:rPr>
                <w:b/>
              </w:rPr>
              <w:t>X</w:t>
            </w:r>
          </w:p>
        </w:tc>
      </w:tr>
      <w:tr w:rsidR="00087B91" w:rsidTr="00844559">
        <w:tc>
          <w:tcPr>
            <w:tcW w:w="976" w:type="dxa"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  <w:r w:rsidRPr="00FF7146">
              <w:t>6.4.</w:t>
            </w:r>
            <w:r>
              <w:t>c</w:t>
            </w:r>
            <w:r w:rsidRPr="00FF7146">
              <w:t>_</w:t>
            </w:r>
            <w:r>
              <w:t>2</w:t>
            </w:r>
          </w:p>
        </w:tc>
        <w:tc>
          <w:tcPr>
            <w:tcW w:w="3029" w:type="dxa"/>
            <w:vAlign w:val="center"/>
          </w:tcPr>
          <w:p w:rsidR="00087B91" w:rsidRPr="00DA4289" w:rsidRDefault="00087B91" w:rsidP="00844559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DA4289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acquisto di hardware e software finalizzati alla gestione delle attività extra-agricole; </w:t>
            </w:r>
          </w:p>
        </w:tc>
        <w:tc>
          <w:tcPr>
            <w:tcW w:w="1238" w:type="dxa"/>
            <w:vAlign w:val="center"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</w:p>
        </w:tc>
        <w:tc>
          <w:tcPr>
            <w:tcW w:w="1386" w:type="dxa"/>
            <w:vAlign w:val="center"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  <w:r w:rsidRPr="00833F75">
              <w:rPr>
                <w:b/>
              </w:rPr>
              <w:t>X</w:t>
            </w:r>
          </w:p>
        </w:tc>
        <w:tc>
          <w:tcPr>
            <w:tcW w:w="1329" w:type="dxa"/>
            <w:vAlign w:val="center"/>
          </w:tcPr>
          <w:p w:rsidR="00087B91" w:rsidRPr="00833F75" w:rsidRDefault="00087B91" w:rsidP="00844559">
            <w:pPr>
              <w:jc w:val="center"/>
              <w:rPr>
                <w:rFonts w:hint="eastAsia"/>
                <w:b/>
              </w:rPr>
            </w:pPr>
            <w:r w:rsidRPr="00833F75">
              <w:rPr>
                <w:b/>
              </w:rPr>
              <w:t>X</w:t>
            </w:r>
          </w:p>
        </w:tc>
        <w:tc>
          <w:tcPr>
            <w:tcW w:w="1330" w:type="dxa"/>
            <w:vAlign w:val="center"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  <w:r w:rsidRPr="00833F75">
              <w:rPr>
                <w:b/>
              </w:rPr>
              <w:t>X</w:t>
            </w:r>
          </w:p>
        </w:tc>
      </w:tr>
      <w:tr w:rsidR="00087B91" w:rsidTr="00844559">
        <w:tc>
          <w:tcPr>
            <w:tcW w:w="976" w:type="dxa"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  <w:r w:rsidRPr="00FF7146">
              <w:t>6.4.</w:t>
            </w:r>
            <w:r>
              <w:t>c</w:t>
            </w:r>
            <w:r w:rsidRPr="00FF7146">
              <w:t>_</w:t>
            </w:r>
            <w:r>
              <w:t>3</w:t>
            </w:r>
          </w:p>
        </w:tc>
        <w:tc>
          <w:tcPr>
            <w:tcW w:w="3029" w:type="dxa"/>
            <w:vAlign w:val="center"/>
          </w:tcPr>
          <w:p w:rsidR="00087B91" w:rsidRPr="00DA4289" w:rsidRDefault="00087B91" w:rsidP="00844559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DA4289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acquisto di nuovi macchinari, attrezzature e mobilio da destinare allo svolgimento degli interventi di progetto; </w:t>
            </w:r>
          </w:p>
        </w:tc>
        <w:tc>
          <w:tcPr>
            <w:tcW w:w="1238" w:type="dxa"/>
            <w:vAlign w:val="center"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</w:p>
        </w:tc>
        <w:tc>
          <w:tcPr>
            <w:tcW w:w="1386" w:type="dxa"/>
            <w:vAlign w:val="center"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  <w:r w:rsidRPr="00833F75">
              <w:rPr>
                <w:b/>
              </w:rPr>
              <w:t>X</w:t>
            </w:r>
          </w:p>
        </w:tc>
        <w:tc>
          <w:tcPr>
            <w:tcW w:w="1329" w:type="dxa"/>
            <w:vAlign w:val="center"/>
          </w:tcPr>
          <w:p w:rsidR="00087B91" w:rsidRPr="00833F75" w:rsidRDefault="00087B91" w:rsidP="00844559">
            <w:pPr>
              <w:jc w:val="center"/>
              <w:rPr>
                <w:rFonts w:hint="eastAsia"/>
                <w:b/>
              </w:rPr>
            </w:pPr>
            <w:r w:rsidRPr="00833F75">
              <w:rPr>
                <w:b/>
              </w:rPr>
              <w:t>X</w:t>
            </w:r>
          </w:p>
        </w:tc>
        <w:tc>
          <w:tcPr>
            <w:tcW w:w="1330" w:type="dxa"/>
            <w:vAlign w:val="center"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  <w:r w:rsidRPr="00833F75">
              <w:rPr>
                <w:b/>
              </w:rPr>
              <w:t>X</w:t>
            </w:r>
          </w:p>
        </w:tc>
      </w:tr>
      <w:tr w:rsidR="00087B91" w:rsidTr="00844559">
        <w:tc>
          <w:tcPr>
            <w:tcW w:w="976" w:type="dxa"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  <w:r w:rsidRPr="00FF7146">
              <w:t>6.4.</w:t>
            </w:r>
            <w:r>
              <w:t>c</w:t>
            </w:r>
            <w:r w:rsidRPr="00FF7146">
              <w:t>_</w:t>
            </w:r>
            <w:r>
              <w:t>4</w:t>
            </w:r>
          </w:p>
        </w:tc>
        <w:tc>
          <w:tcPr>
            <w:tcW w:w="3029" w:type="dxa"/>
            <w:vAlign w:val="center"/>
          </w:tcPr>
          <w:p w:rsidR="00087B91" w:rsidRPr="00DA4289" w:rsidRDefault="00087B91" w:rsidP="00844559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DA4289">
              <w:rPr>
                <w:rFonts w:eastAsia="Times New Roman" w:cs="Times New Roman"/>
                <w:sz w:val="20"/>
                <w:szCs w:val="20"/>
                <w:lang w:eastAsia="it-IT"/>
              </w:rPr>
              <w:t>ristrutturazione e adeguamento di beni immobili per lo svolgimento della attività di B&amp;B e delle altre attività previste per le imprese extra</w:t>
            </w:r>
            <w:r w:rsidR="002D1665">
              <w:rPr>
                <w:rFonts w:eastAsia="Times New Roman" w:cs="Times New Roman"/>
                <w:sz w:val="20"/>
                <w:szCs w:val="20"/>
                <w:lang w:eastAsia="it-IT"/>
              </w:rPr>
              <w:t>-a</w:t>
            </w:r>
            <w:r w:rsidRPr="00DA4289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gricole, anche legate ai prodotti artigianali e industriali non compresi nell'Allegato I del Trattato e relativi punti vendita </w:t>
            </w:r>
          </w:p>
        </w:tc>
        <w:tc>
          <w:tcPr>
            <w:tcW w:w="1238" w:type="dxa"/>
            <w:vAlign w:val="center"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  <w:r w:rsidRPr="00833F75">
              <w:rPr>
                <w:b/>
              </w:rPr>
              <w:t>X</w:t>
            </w:r>
          </w:p>
        </w:tc>
        <w:tc>
          <w:tcPr>
            <w:tcW w:w="1386" w:type="dxa"/>
            <w:vAlign w:val="center"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</w:p>
        </w:tc>
        <w:tc>
          <w:tcPr>
            <w:tcW w:w="1329" w:type="dxa"/>
            <w:vAlign w:val="center"/>
          </w:tcPr>
          <w:p w:rsidR="00087B91" w:rsidRPr="00833F75" w:rsidRDefault="00087B91" w:rsidP="00844559">
            <w:pPr>
              <w:jc w:val="center"/>
              <w:rPr>
                <w:rFonts w:hint="eastAsia"/>
                <w:b/>
              </w:rPr>
            </w:pPr>
            <w:r w:rsidRPr="00833F75">
              <w:rPr>
                <w:b/>
              </w:rPr>
              <w:t>X</w:t>
            </w:r>
          </w:p>
        </w:tc>
        <w:tc>
          <w:tcPr>
            <w:tcW w:w="1330" w:type="dxa"/>
            <w:vAlign w:val="center"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  <w:r w:rsidRPr="00833F75">
              <w:rPr>
                <w:b/>
              </w:rPr>
              <w:t>X</w:t>
            </w:r>
          </w:p>
        </w:tc>
      </w:tr>
      <w:tr w:rsidR="00087B91" w:rsidTr="00844559">
        <w:tc>
          <w:tcPr>
            <w:tcW w:w="976" w:type="dxa"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  <w:r w:rsidRPr="00FF7146">
              <w:t>6.4.</w:t>
            </w:r>
            <w:r>
              <w:t>c</w:t>
            </w:r>
            <w:r w:rsidRPr="00FF7146">
              <w:t>_</w:t>
            </w:r>
            <w:r>
              <w:t>5</w:t>
            </w:r>
          </w:p>
        </w:tc>
        <w:tc>
          <w:tcPr>
            <w:tcW w:w="3029" w:type="dxa"/>
            <w:vAlign w:val="center"/>
          </w:tcPr>
          <w:p w:rsidR="00087B91" w:rsidRPr="00DA4289" w:rsidRDefault="00087B91" w:rsidP="00844559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DA4289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Interventi per creazione e lo sviluppo di attività commerciali, servizi turistici, servizi ricreativi, di intrattenimento, servizi per l'integrazione sociale in genere, servizi di manutenzione ambientale, per la fruizione di aree naturali quali Natura 2000, Parchi o Riserve; </w:t>
            </w:r>
          </w:p>
        </w:tc>
        <w:tc>
          <w:tcPr>
            <w:tcW w:w="1238" w:type="dxa"/>
            <w:vAlign w:val="center"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  <w:r w:rsidRPr="00833F75">
              <w:rPr>
                <w:b/>
              </w:rPr>
              <w:t>X</w:t>
            </w:r>
          </w:p>
        </w:tc>
        <w:tc>
          <w:tcPr>
            <w:tcW w:w="1386" w:type="dxa"/>
            <w:vAlign w:val="center"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  <w:r w:rsidRPr="00833F75">
              <w:rPr>
                <w:b/>
              </w:rPr>
              <w:t>X</w:t>
            </w:r>
          </w:p>
        </w:tc>
        <w:tc>
          <w:tcPr>
            <w:tcW w:w="1329" w:type="dxa"/>
            <w:vAlign w:val="center"/>
          </w:tcPr>
          <w:p w:rsidR="00087B91" w:rsidRPr="00833F75" w:rsidRDefault="00087B91" w:rsidP="00844559">
            <w:pPr>
              <w:jc w:val="center"/>
              <w:rPr>
                <w:rFonts w:hint="eastAsia"/>
                <w:b/>
              </w:rPr>
            </w:pPr>
            <w:r w:rsidRPr="00833F75">
              <w:rPr>
                <w:b/>
              </w:rPr>
              <w:t>X</w:t>
            </w:r>
          </w:p>
        </w:tc>
        <w:tc>
          <w:tcPr>
            <w:tcW w:w="1330" w:type="dxa"/>
            <w:vAlign w:val="center"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  <w:r w:rsidRPr="00833F75">
              <w:rPr>
                <w:b/>
              </w:rPr>
              <w:t>X</w:t>
            </w:r>
          </w:p>
        </w:tc>
      </w:tr>
      <w:tr w:rsidR="00087B91" w:rsidTr="00844559">
        <w:tc>
          <w:tcPr>
            <w:tcW w:w="976" w:type="dxa"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  <w:r w:rsidRPr="00FF7146">
              <w:t>6.4.</w:t>
            </w:r>
            <w:r>
              <w:t>c</w:t>
            </w:r>
            <w:r w:rsidRPr="00FF7146">
              <w:t>_</w:t>
            </w:r>
            <w:r>
              <w:t>6</w:t>
            </w:r>
          </w:p>
        </w:tc>
        <w:tc>
          <w:tcPr>
            <w:tcW w:w="3029" w:type="dxa"/>
            <w:vAlign w:val="center"/>
          </w:tcPr>
          <w:p w:rsidR="00087B91" w:rsidRPr="00DA4289" w:rsidRDefault="00087B91" w:rsidP="00844559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DA4289">
              <w:rPr>
                <w:rFonts w:eastAsia="Times New Roman" w:cs="Times New Roman"/>
                <w:sz w:val="20"/>
                <w:szCs w:val="20"/>
                <w:lang w:eastAsia="it-IT"/>
              </w:rPr>
              <w:t>Investimenti finalizzati alla creazione e allo sviluppo di attività in grado di fornire servizi sociali, per le popolazioni rurali e le imprese, fruibilità beni culturali, naturalistici, informatizzazione, risparmio energetico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  <w:r w:rsidRPr="00833F75">
              <w:rPr>
                <w:b/>
              </w:rPr>
              <w:t>X</w:t>
            </w:r>
          </w:p>
        </w:tc>
        <w:tc>
          <w:tcPr>
            <w:tcW w:w="1386" w:type="dxa"/>
            <w:vAlign w:val="center"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</w:p>
        </w:tc>
        <w:tc>
          <w:tcPr>
            <w:tcW w:w="1329" w:type="dxa"/>
            <w:vAlign w:val="center"/>
          </w:tcPr>
          <w:p w:rsidR="00087B91" w:rsidRPr="00833F75" w:rsidRDefault="00087B91" w:rsidP="00844559">
            <w:pPr>
              <w:jc w:val="center"/>
              <w:rPr>
                <w:rFonts w:hint="eastAsia"/>
                <w:b/>
              </w:rPr>
            </w:pPr>
            <w:r w:rsidRPr="00833F75">
              <w:rPr>
                <w:b/>
              </w:rPr>
              <w:t>X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  <w:r w:rsidRPr="00833F75">
              <w:rPr>
                <w:b/>
              </w:rPr>
              <w:t>X</w:t>
            </w:r>
          </w:p>
        </w:tc>
      </w:tr>
      <w:tr w:rsidR="00087B91" w:rsidTr="00844559">
        <w:tc>
          <w:tcPr>
            <w:tcW w:w="976" w:type="dxa"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  <w:r w:rsidRPr="00FF7146">
              <w:t>6.4.</w:t>
            </w:r>
            <w:r>
              <w:t>c</w:t>
            </w:r>
            <w:r w:rsidRPr="00FF7146">
              <w:t>_</w:t>
            </w:r>
            <w:r>
              <w:t>7</w:t>
            </w:r>
          </w:p>
        </w:tc>
        <w:tc>
          <w:tcPr>
            <w:tcW w:w="3029" w:type="dxa"/>
            <w:vAlign w:val="center"/>
          </w:tcPr>
          <w:p w:rsidR="00087B91" w:rsidRPr="00DA4289" w:rsidRDefault="00087B91" w:rsidP="00844559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DA4289">
              <w:rPr>
                <w:rFonts w:eastAsia="Times New Roman" w:cs="Times New Roman"/>
                <w:sz w:val="20"/>
                <w:szCs w:val="20"/>
                <w:lang w:eastAsia="it-IT"/>
              </w:rPr>
              <w:t>Spese per la creazione e/o sistemazione di itinerari turistici e ricreativi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087B91" w:rsidRPr="00833F75" w:rsidRDefault="00087B91" w:rsidP="00844559">
            <w:pPr>
              <w:jc w:val="center"/>
              <w:rPr>
                <w:rFonts w:hint="eastAsia"/>
                <w:b/>
              </w:rPr>
            </w:pPr>
            <w:r w:rsidRPr="00833F75">
              <w:rPr>
                <w:b/>
              </w:rPr>
              <w:t>X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  <w:r w:rsidRPr="00833F75">
              <w:rPr>
                <w:b/>
              </w:rPr>
              <w:t>X</w:t>
            </w:r>
          </w:p>
        </w:tc>
      </w:tr>
      <w:tr w:rsidR="00087B91" w:rsidTr="00844559">
        <w:tc>
          <w:tcPr>
            <w:tcW w:w="976" w:type="dxa"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  <w:r w:rsidRPr="00FF7146">
              <w:t>6.4.</w:t>
            </w:r>
            <w:r>
              <w:t>c</w:t>
            </w:r>
            <w:r w:rsidRPr="00FF7146">
              <w:t>_</w:t>
            </w:r>
            <w:r>
              <w:t>8</w:t>
            </w:r>
          </w:p>
        </w:tc>
        <w:tc>
          <w:tcPr>
            <w:tcW w:w="3029" w:type="dxa"/>
            <w:vAlign w:val="center"/>
          </w:tcPr>
          <w:p w:rsidR="00087B91" w:rsidRPr="00DA4289" w:rsidRDefault="002D1665" w:rsidP="00844559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R</w:t>
            </w:r>
            <w:r w:rsidR="00087B91" w:rsidRPr="00DA4289">
              <w:rPr>
                <w:rFonts w:eastAsia="Times New Roman" w:cs="Times New Roman"/>
                <w:sz w:val="20"/>
                <w:szCs w:val="20"/>
                <w:lang w:eastAsia="it-IT"/>
              </w:rPr>
              <w:t>ealizzazione di opere connesse al superamento di barriere architettoniche e di prevenzione dei rischi, rientranti nelle spese riguardanti il miglioramento del bene immobile, con conseguente innalzamento del livello di fruibilità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  <w:r w:rsidRPr="00833F75">
              <w:rPr>
                <w:b/>
              </w:rPr>
              <w:t>X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  <w:r w:rsidRPr="00833F75">
              <w:rPr>
                <w:b/>
              </w:rPr>
              <w:t>X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</w:p>
        </w:tc>
      </w:tr>
      <w:tr w:rsidR="00087B91" w:rsidTr="00844559">
        <w:tc>
          <w:tcPr>
            <w:tcW w:w="976" w:type="dxa"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  <w:r w:rsidRPr="00FF7146">
              <w:t>6.4.</w:t>
            </w:r>
            <w:r>
              <w:t>c</w:t>
            </w:r>
            <w:r w:rsidRPr="00FF7146">
              <w:t>_</w:t>
            </w:r>
            <w:r>
              <w:t>9</w:t>
            </w:r>
          </w:p>
        </w:tc>
        <w:tc>
          <w:tcPr>
            <w:tcW w:w="3029" w:type="dxa"/>
            <w:vAlign w:val="center"/>
          </w:tcPr>
          <w:p w:rsidR="00087B91" w:rsidRPr="00DA4289" w:rsidRDefault="002D1665" w:rsidP="00844559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R</w:t>
            </w:r>
            <w:r w:rsidR="00087B91" w:rsidRPr="00DA4289">
              <w:rPr>
                <w:rFonts w:eastAsia="Times New Roman" w:cs="Times New Roman"/>
                <w:sz w:val="20"/>
                <w:szCs w:val="20"/>
                <w:lang w:eastAsia="it-IT"/>
              </w:rPr>
              <w:t>ealizzazione siti internet e di tutte le nuove forme di promozione online, ad esclusione dei costi di gestione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  <w:r w:rsidRPr="00833F75">
              <w:rPr>
                <w:b/>
              </w:rPr>
              <w:t>X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  <w:r>
              <w:t>X</w:t>
            </w:r>
          </w:p>
        </w:tc>
      </w:tr>
      <w:tr w:rsidR="00087B91" w:rsidTr="00844559">
        <w:tc>
          <w:tcPr>
            <w:tcW w:w="976" w:type="dxa"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  <w:r w:rsidRPr="00FF7146">
              <w:t>6.4.</w:t>
            </w:r>
            <w:r>
              <w:t>c</w:t>
            </w:r>
            <w:r w:rsidRPr="00FF7146">
              <w:t>_</w:t>
            </w:r>
            <w:r>
              <w:t>10</w:t>
            </w:r>
          </w:p>
        </w:tc>
        <w:tc>
          <w:tcPr>
            <w:tcW w:w="3029" w:type="dxa"/>
            <w:vAlign w:val="center"/>
          </w:tcPr>
          <w:p w:rsidR="00087B91" w:rsidRPr="00DA4289" w:rsidRDefault="002D1665" w:rsidP="00844559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S</w:t>
            </w:r>
            <w:bookmarkStart w:id="8" w:name="_GoBack"/>
            <w:bookmarkEnd w:id="8"/>
            <w:r w:rsidR="00087B91" w:rsidRPr="00DA4289">
              <w:rPr>
                <w:rFonts w:eastAsia="Times New Roman" w:cs="Times New Roman"/>
                <w:sz w:val="20"/>
                <w:szCs w:val="20"/>
                <w:lang w:eastAsia="it-IT"/>
              </w:rPr>
              <w:t>pese generali e di progettazione collegate alle spese di cui ai punti precedenti nel limite massimo del 12% dell’importo dello investimento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  <w:r w:rsidRPr="00833F75">
              <w:rPr>
                <w:b/>
              </w:rPr>
              <w:t>X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87B91" w:rsidRPr="00833F75" w:rsidRDefault="00087B91" w:rsidP="00844559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B91" w:rsidRDefault="00087B91" w:rsidP="00844559">
            <w:pPr>
              <w:jc w:val="center"/>
              <w:rPr>
                <w:rFonts w:hint="eastAsia"/>
              </w:rPr>
            </w:pPr>
            <w:r w:rsidRPr="00833F75">
              <w:rPr>
                <w:b/>
              </w:rPr>
              <w:t>X</w:t>
            </w:r>
          </w:p>
        </w:tc>
      </w:tr>
    </w:tbl>
    <w:p w:rsidR="00087B91" w:rsidRPr="006160DD" w:rsidRDefault="00087B91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sectPr w:rsidR="00087B91" w:rsidRPr="006160DD" w:rsidSect="00C847B3">
      <w:pgSz w:w="11906" w:h="16838"/>
      <w:pgMar w:top="964" w:right="1134" w:bottom="567" w:left="1134" w:header="709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EDC" w:rsidRDefault="00193EDC">
      <w:pPr>
        <w:rPr>
          <w:rFonts w:hint="eastAsia"/>
        </w:rPr>
      </w:pPr>
      <w:r>
        <w:separator/>
      </w:r>
    </w:p>
  </w:endnote>
  <w:endnote w:type="continuationSeparator" w:id="0">
    <w:p w:rsidR="00193EDC" w:rsidRDefault="00193ED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, 'Times New R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urnstown Dam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, 'Times New Roman'">
    <w:altName w:val="Times New Roman"/>
    <w:charset w:val="00"/>
    <w:family w:val="roman"/>
    <w:pitch w:val="variable"/>
  </w:font>
  <w:font w:name="Andale Sans UI">
    <w:altName w:val="Arial Unicode MS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SimSun, 宋体">
    <w:charset w:val="00"/>
    <w:family w:val="auto"/>
    <w:pitch w:val="variable"/>
  </w:font>
  <w:font w:name="MoolBoran"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084489"/>
      <w:docPartObj>
        <w:docPartGallery w:val="Page Numbers (Bottom of Page)"/>
        <w:docPartUnique/>
      </w:docPartObj>
    </w:sdtPr>
    <w:sdtEndPr/>
    <w:sdtContent>
      <w:p w:rsidR="00844559" w:rsidRDefault="00844559" w:rsidP="009F791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665">
          <w:rPr>
            <w:noProof/>
          </w:rPr>
          <w:t>26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113646"/>
      <w:docPartObj>
        <w:docPartGallery w:val="Page Numbers (Bottom of Page)"/>
        <w:docPartUnique/>
      </w:docPartObj>
    </w:sdtPr>
    <w:sdtEndPr/>
    <w:sdtContent>
      <w:p w:rsidR="00844559" w:rsidRDefault="0084455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665">
          <w:rPr>
            <w:noProof/>
          </w:rPr>
          <w:t>21</w:t>
        </w:r>
        <w:r>
          <w:fldChar w:fldCharType="end"/>
        </w:r>
      </w:p>
    </w:sdtContent>
  </w:sdt>
  <w:p w:rsidR="00844559" w:rsidRDefault="008445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EDC" w:rsidRDefault="00193ED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93EDC" w:rsidRDefault="00193ED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559" w:rsidRDefault="00844559" w:rsidP="006F4B12">
    <w:pPr>
      <w:pStyle w:val="Intestazione"/>
      <w:tabs>
        <w:tab w:val="clear" w:pos="4819"/>
        <w:tab w:val="clear" w:pos="9638"/>
        <w:tab w:val="left" w:pos="1980"/>
      </w:tabs>
    </w:pPr>
    <w:r>
      <w:tab/>
    </w:r>
  </w:p>
  <w:tbl>
    <w:tblPr>
      <w:tblW w:w="10620" w:type="dxa"/>
      <w:tblInd w:w="-459" w:type="dxa"/>
      <w:tblLayout w:type="fixed"/>
      <w:tblLook w:val="0000" w:firstRow="0" w:lastRow="0" w:firstColumn="0" w:lastColumn="0" w:noHBand="0" w:noVBand="0"/>
    </w:tblPr>
    <w:tblGrid>
      <w:gridCol w:w="2124"/>
      <w:gridCol w:w="2124"/>
      <w:gridCol w:w="2124"/>
      <w:gridCol w:w="2124"/>
      <w:gridCol w:w="2124"/>
    </w:tblGrid>
    <w:tr w:rsidR="00844559" w:rsidRPr="00815E4E" w:rsidTr="00356F50">
      <w:trPr>
        <w:trHeight w:val="194"/>
      </w:trPr>
      <w:tc>
        <w:tcPr>
          <w:tcW w:w="2124" w:type="dxa"/>
          <w:shd w:val="clear" w:color="auto" w:fill="auto"/>
        </w:tcPr>
        <w:p w:rsidR="00844559" w:rsidRPr="00815E4E" w:rsidRDefault="00844559" w:rsidP="00815E4E">
          <w:pPr>
            <w:widowControl/>
            <w:tabs>
              <w:tab w:val="center" w:pos="4819"/>
              <w:tab w:val="right" w:pos="9638"/>
            </w:tabs>
            <w:autoSpaceDN/>
            <w:snapToGrid w:val="0"/>
            <w:ind w:right="34"/>
            <w:jc w:val="center"/>
            <w:textAlignment w:val="auto"/>
            <w:rPr>
              <w:rFonts w:ascii="Times New Roman" w:eastAsia="Times New Roman" w:hAnsi="Times New Roman" w:cs="Times New Roman"/>
              <w:kern w:val="0"/>
              <w:lang w:val="x-none" w:bidi="ar-SA"/>
            </w:rPr>
          </w:pPr>
          <w:r>
            <w:rPr>
              <w:rFonts w:ascii="Times New Roman" w:eastAsia="Times New Roman" w:hAnsi="Times New Roman" w:cs="Times New Roman"/>
              <w:noProof/>
              <w:kern w:val="0"/>
              <w:lang w:eastAsia="it-IT" w:bidi="ar-SA"/>
            </w:rPr>
            <w:drawing>
              <wp:anchor distT="0" distB="0" distL="114935" distR="114935" simplePos="0" relativeHeight="251660288" behindDoc="0" locked="0" layoutInCell="1" allowOverlap="1" wp14:anchorId="47E60F90" wp14:editId="5FEFDEAD">
                <wp:simplePos x="0" y="0"/>
                <wp:positionH relativeFrom="column">
                  <wp:posOffset>217170</wp:posOffset>
                </wp:positionH>
                <wp:positionV relativeFrom="paragraph">
                  <wp:posOffset>-3810</wp:posOffset>
                </wp:positionV>
                <wp:extent cx="753745" cy="540385"/>
                <wp:effectExtent l="0" t="0" r="8255" b="0"/>
                <wp:wrapSquare wrapText="bothSides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5" t="-209" r="-175" b="-2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540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4" w:type="dxa"/>
          <w:shd w:val="clear" w:color="auto" w:fill="auto"/>
        </w:tcPr>
        <w:p w:rsidR="00844559" w:rsidRPr="00815E4E" w:rsidRDefault="00844559" w:rsidP="00815E4E">
          <w:pPr>
            <w:widowControl/>
            <w:tabs>
              <w:tab w:val="center" w:pos="4819"/>
              <w:tab w:val="right" w:pos="9638"/>
            </w:tabs>
            <w:autoSpaceDN/>
            <w:snapToGrid w:val="0"/>
            <w:jc w:val="center"/>
            <w:textAlignment w:val="auto"/>
            <w:rPr>
              <w:rFonts w:ascii="Times New Roman" w:eastAsia="Times New Roman" w:hAnsi="Times New Roman" w:cs="Times New Roman"/>
              <w:kern w:val="0"/>
              <w:lang w:val="x-none" w:bidi="ar-SA"/>
            </w:rPr>
          </w:pPr>
          <w:r>
            <w:rPr>
              <w:rFonts w:ascii="Times New Roman" w:eastAsia="Times New Roman" w:hAnsi="Times New Roman" w:cs="Times New Roman"/>
              <w:noProof/>
              <w:kern w:val="0"/>
              <w:lang w:eastAsia="it-IT" w:bidi="ar-SA"/>
            </w:rPr>
            <w:drawing>
              <wp:anchor distT="0" distB="0" distL="114935" distR="114935" simplePos="0" relativeHeight="251661312" behindDoc="0" locked="0" layoutInCell="1" allowOverlap="1" wp14:anchorId="103E8B1C" wp14:editId="4A6B791A">
                <wp:simplePos x="0" y="0"/>
                <wp:positionH relativeFrom="column">
                  <wp:posOffset>201930</wp:posOffset>
                </wp:positionH>
                <wp:positionV relativeFrom="paragraph">
                  <wp:posOffset>24130</wp:posOffset>
                </wp:positionV>
                <wp:extent cx="578485" cy="494665"/>
                <wp:effectExtent l="0" t="0" r="0" b="635"/>
                <wp:wrapSquare wrapText="bothSides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7" t="-317" r="-267" b="-3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485" cy="494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4" w:type="dxa"/>
          <w:shd w:val="clear" w:color="auto" w:fill="auto"/>
        </w:tcPr>
        <w:p w:rsidR="00844559" w:rsidRPr="00815E4E" w:rsidRDefault="00844559" w:rsidP="00815E4E">
          <w:pPr>
            <w:widowControl/>
            <w:tabs>
              <w:tab w:val="center" w:pos="4819"/>
              <w:tab w:val="right" w:pos="9638"/>
            </w:tabs>
            <w:autoSpaceDN/>
            <w:snapToGrid w:val="0"/>
            <w:jc w:val="center"/>
            <w:textAlignment w:val="auto"/>
            <w:rPr>
              <w:rFonts w:ascii="Times New Roman" w:eastAsia="Times New Roman" w:hAnsi="Times New Roman" w:cs="Times New Roman"/>
              <w:kern w:val="0"/>
              <w:sz w:val="16"/>
              <w:lang w:eastAsia="it-IT" w:bidi="ar-SA"/>
            </w:rPr>
          </w:pPr>
          <w:r>
            <w:rPr>
              <w:rFonts w:ascii="Times New Roman" w:eastAsia="Times New Roman" w:hAnsi="Times New Roman" w:cs="Times New Roman"/>
              <w:noProof/>
              <w:kern w:val="0"/>
              <w:lang w:eastAsia="it-IT" w:bidi="ar-SA"/>
            </w:rPr>
            <w:drawing>
              <wp:anchor distT="0" distB="0" distL="114935" distR="114935" simplePos="0" relativeHeight="251659264" behindDoc="0" locked="0" layoutInCell="1" allowOverlap="1" wp14:anchorId="1811C2AC" wp14:editId="7C660D5C">
                <wp:simplePos x="0" y="0"/>
                <wp:positionH relativeFrom="column">
                  <wp:posOffset>249555</wp:posOffset>
                </wp:positionH>
                <wp:positionV relativeFrom="paragraph">
                  <wp:posOffset>29845</wp:posOffset>
                </wp:positionV>
                <wp:extent cx="761365" cy="421005"/>
                <wp:effectExtent l="0" t="0" r="635" b="0"/>
                <wp:wrapSquare wrapText="bothSides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7" t="-66" r="-37" b="-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365" cy="421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4" w:type="dxa"/>
          <w:shd w:val="clear" w:color="auto" w:fill="auto"/>
        </w:tcPr>
        <w:p w:rsidR="00844559" w:rsidRPr="00815E4E" w:rsidRDefault="00844559" w:rsidP="00815E4E">
          <w:pPr>
            <w:widowControl/>
            <w:tabs>
              <w:tab w:val="center" w:pos="954"/>
              <w:tab w:val="right" w:pos="1908"/>
              <w:tab w:val="center" w:pos="4819"/>
              <w:tab w:val="right" w:pos="9638"/>
            </w:tabs>
            <w:autoSpaceDN/>
            <w:snapToGrid w:val="0"/>
            <w:textAlignment w:val="auto"/>
            <w:rPr>
              <w:rFonts w:ascii="Times New Roman" w:eastAsia="Times New Roman" w:hAnsi="Times New Roman" w:cs="Times New Roman"/>
              <w:kern w:val="0"/>
              <w:sz w:val="16"/>
              <w:lang w:eastAsia="it-IT" w:bidi="ar-SA"/>
            </w:rPr>
          </w:pPr>
          <w:r>
            <w:rPr>
              <w:rFonts w:ascii="Times New Roman" w:eastAsia="Times New Roman" w:hAnsi="Times New Roman" w:cs="Times New Roman"/>
              <w:noProof/>
              <w:kern w:val="0"/>
              <w:lang w:eastAsia="it-IT" w:bidi="ar-SA"/>
            </w:rPr>
            <w:drawing>
              <wp:anchor distT="0" distB="0" distL="114935" distR="114935" simplePos="0" relativeHeight="251662336" behindDoc="0" locked="0" layoutInCell="1" allowOverlap="1" wp14:anchorId="721B6A32" wp14:editId="20C5F009">
                <wp:simplePos x="0" y="0"/>
                <wp:positionH relativeFrom="column">
                  <wp:posOffset>331470</wp:posOffset>
                </wp:positionH>
                <wp:positionV relativeFrom="paragraph">
                  <wp:posOffset>2540</wp:posOffset>
                </wp:positionV>
                <wp:extent cx="608965" cy="494665"/>
                <wp:effectExtent l="0" t="0" r="635" b="635"/>
                <wp:wrapSquare wrapText="bothSides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5" t="-35" r="-85" b="-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965" cy="494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4" w:type="dxa"/>
          <w:shd w:val="clear" w:color="auto" w:fill="auto"/>
        </w:tcPr>
        <w:p w:rsidR="00844559" w:rsidRPr="00815E4E" w:rsidRDefault="00844559" w:rsidP="00815E4E">
          <w:pPr>
            <w:widowControl/>
            <w:tabs>
              <w:tab w:val="center" w:pos="4819"/>
              <w:tab w:val="right" w:pos="9638"/>
            </w:tabs>
            <w:autoSpaceDN/>
            <w:snapToGrid w:val="0"/>
            <w:ind w:left="33"/>
            <w:jc w:val="center"/>
            <w:textAlignment w:val="auto"/>
            <w:rPr>
              <w:rFonts w:ascii="Times New Roman" w:eastAsia="Times New Roman" w:hAnsi="Times New Roman" w:cs="Times New Roman"/>
              <w:kern w:val="0"/>
              <w:lang w:val="x-none" w:bidi="ar-SA"/>
            </w:rPr>
          </w:pPr>
          <w:r>
            <w:rPr>
              <w:rFonts w:ascii="Times New Roman" w:eastAsia="Times New Roman" w:hAnsi="Times New Roman" w:cs="Times New Roman"/>
              <w:noProof/>
              <w:kern w:val="0"/>
              <w:lang w:eastAsia="it-IT" w:bidi="ar-SA"/>
            </w:rPr>
            <w:drawing>
              <wp:anchor distT="0" distB="0" distL="114935" distR="114935" simplePos="0" relativeHeight="251663360" behindDoc="0" locked="0" layoutInCell="1" allowOverlap="1" wp14:anchorId="64964416" wp14:editId="73BEF062">
                <wp:simplePos x="0" y="0"/>
                <wp:positionH relativeFrom="column">
                  <wp:posOffset>299085</wp:posOffset>
                </wp:positionH>
                <wp:positionV relativeFrom="paragraph">
                  <wp:posOffset>17145</wp:posOffset>
                </wp:positionV>
                <wp:extent cx="517525" cy="433705"/>
                <wp:effectExtent l="0" t="0" r="0" b="4445"/>
                <wp:wrapSquare wrapText="bothSides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9" t="-49" r="-49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433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44559" w:rsidRPr="00815E4E" w:rsidRDefault="00844559" w:rsidP="00815E4E">
          <w:pPr>
            <w:widowControl/>
            <w:tabs>
              <w:tab w:val="center" w:pos="4819"/>
              <w:tab w:val="right" w:pos="9638"/>
            </w:tabs>
            <w:autoSpaceDN/>
            <w:ind w:left="33"/>
            <w:jc w:val="center"/>
            <w:textAlignment w:val="auto"/>
            <w:rPr>
              <w:rFonts w:ascii="Times New Roman" w:eastAsia="Times New Roman" w:hAnsi="Times New Roman" w:cs="Times New Roman"/>
              <w:kern w:val="0"/>
              <w:lang w:val="x-none" w:bidi="ar-SA"/>
            </w:rPr>
          </w:pPr>
        </w:p>
        <w:p w:rsidR="00844559" w:rsidRPr="00815E4E" w:rsidRDefault="00844559" w:rsidP="00815E4E">
          <w:pPr>
            <w:widowControl/>
            <w:tabs>
              <w:tab w:val="center" w:pos="4819"/>
              <w:tab w:val="right" w:pos="9638"/>
            </w:tabs>
            <w:autoSpaceDN/>
            <w:ind w:left="33"/>
            <w:textAlignment w:val="auto"/>
            <w:rPr>
              <w:rFonts w:ascii="Times New Roman" w:eastAsia="Times New Roman" w:hAnsi="Times New Roman" w:cs="Times New Roman"/>
              <w:kern w:val="0"/>
              <w:lang w:val="x-none" w:bidi="ar-SA"/>
            </w:rPr>
          </w:pPr>
        </w:p>
      </w:tc>
    </w:tr>
  </w:tbl>
  <w:p w:rsidR="00844559" w:rsidRPr="00D317B3" w:rsidRDefault="00844559" w:rsidP="00356F50">
    <w:pPr>
      <w:jc w:val="center"/>
      <w:rPr>
        <w:rFonts w:hint="eastAsia"/>
        <w:b/>
        <w:color w:val="244061"/>
        <w:sz w:val="20"/>
        <w:szCs w:val="20"/>
      </w:rPr>
    </w:pPr>
    <w:r w:rsidRPr="00D317B3">
      <w:rPr>
        <w:b/>
        <w:color w:val="244061"/>
        <w:sz w:val="20"/>
        <w:szCs w:val="20"/>
      </w:rPr>
      <w:t>G.A.L. METROPOLI EST</w:t>
    </w:r>
  </w:p>
  <w:p w:rsidR="00844559" w:rsidRDefault="00844559" w:rsidP="00356F50">
    <w:pPr>
      <w:jc w:val="center"/>
      <w:rPr>
        <w:rFonts w:hint="eastAsia"/>
        <w:b/>
        <w:i/>
        <w:color w:val="244061"/>
        <w:sz w:val="20"/>
        <w:szCs w:val="20"/>
      </w:rPr>
    </w:pPr>
    <w:r>
      <w:rPr>
        <w:b/>
        <w:i/>
        <w:color w:val="244061"/>
        <w:sz w:val="20"/>
        <w:szCs w:val="20"/>
      </w:rPr>
      <w:t>Sede legale: Strada Vicinale Montagnola-Serradifalco snc 90011 Bagheria (PA)</w:t>
    </w:r>
  </w:p>
  <w:p w:rsidR="00844559" w:rsidRDefault="00844559" w:rsidP="00356F50">
    <w:pPr>
      <w:pStyle w:val="Intestazione"/>
      <w:rPr>
        <w:rStyle w:val="Collegamentoipertestuale"/>
        <w:b/>
        <w:i/>
        <w:sz w:val="20"/>
      </w:rPr>
    </w:pPr>
    <w:r w:rsidRPr="00982180">
      <w:rPr>
        <w:b/>
        <w:i/>
        <w:color w:val="244061"/>
        <w:sz w:val="20"/>
        <w:szCs w:val="20"/>
      </w:rPr>
      <w:t>C.F.</w:t>
    </w:r>
    <w:r>
      <w:rPr>
        <w:b/>
        <w:i/>
        <w:color w:val="244061"/>
        <w:sz w:val="20"/>
        <w:szCs w:val="20"/>
      </w:rPr>
      <w:t xml:space="preserve">: 05970630827; tel. 091 931206; e-mail: </w:t>
    </w:r>
    <w:hyperlink r:id="rId6" w:history="1">
      <w:r w:rsidRPr="004214F9">
        <w:rPr>
          <w:rStyle w:val="Collegamentoipertestuale"/>
          <w:b/>
          <w:i/>
          <w:sz w:val="20"/>
        </w:rPr>
        <w:t>direzione@galmetropoliest.org</w:t>
      </w:r>
    </w:hyperlink>
    <w:r>
      <w:rPr>
        <w:b/>
        <w:i/>
        <w:color w:val="244061"/>
        <w:sz w:val="20"/>
        <w:szCs w:val="20"/>
      </w:rPr>
      <w:t xml:space="preserve">; </w:t>
    </w:r>
    <w:hyperlink r:id="rId7" w:history="1">
      <w:r w:rsidRPr="004214F9">
        <w:rPr>
          <w:rStyle w:val="Collegamentoipertestuale"/>
          <w:b/>
          <w:i/>
          <w:sz w:val="20"/>
        </w:rPr>
        <w:t>www.galmetropoliest.com</w:t>
      </w:r>
    </w:hyperlink>
  </w:p>
  <w:p w:rsidR="00844559" w:rsidRPr="00815E4E" w:rsidRDefault="00844559" w:rsidP="00356F50">
    <w:pPr>
      <w:widowControl/>
      <w:suppressAutoHyphens w:val="0"/>
      <w:autoSpaceDN/>
      <w:jc w:val="center"/>
      <w:textAlignment w:val="auto"/>
      <w:rPr>
        <w:rFonts w:ascii="Times New Roman" w:eastAsia="Times New Roman" w:hAnsi="Times New Roman" w:cs="Times New Roman"/>
        <w:kern w:val="0"/>
        <w:lang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559" w:rsidRDefault="00844559" w:rsidP="006F4B12">
    <w:pPr>
      <w:pStyle w:val="Intestazione"/>
      <w:tabs>
        <w:tab w:val="clear" w:pos="4819"/>
        <w:tab w:val="clear" w:pos="9638"/>
        <w:tab w:val="left" w:pos="19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kern w:val="2"/>
        <w:lang w:val="it-IT" w:eastAsia="it-IT"/>
      </w:rPr>
    </w:lvl>
  </w:abstractNum>
  <w:abstractNum w:abstractNumId="1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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2"/>
        <w:sz w:val="22"/>
        <w:szCs w:val="22"/>
        <w:lang w:eastAsia="en-US" w:bidi="en-US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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C"/>
    <w:multiLevelType w:val="multilevel"/>
    <w:tmpl w:val="0000000C"/>
    <w:name w:val="WW8Num14"/>
    <w:lvl w:ilvl="0">
      <w:start w:val="1"/>
      <w:numFmt w:val="bullet"/>
      <w:lvlText w:val="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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F"/>
    <w:multiLevelType w:val="multilevel"/>
    <w:tmpl w:val="0000000F"/>
    <w:name w:val="WW8Num17"/>
    <w:lvl w:ilvl="0">
      <w:start w:val="1"/>
      <w:numFmt w:val="bullet"/>
      <w:lvlText w:val="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0"/>
    <w:multiLevelType w:val="multilevel"/>
    <w:tmpl w:val="00000010"/>
    <w:name w:val="WW8Num18"/>
    <w:lvl w:ilvl="0">
      <w:start w:val="1"/>
      <w:numFmt w:val="bullet"/>
      <w:lvlText w:val=""/>
      <w:lvlJc w:val="left"/>
      <w:pPr>
        <w:tabs>
          <w:tab w:val="num" w:pos="0"/>
        </w:tabs>
        <w:ind w:left="45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11"/>
    <w:multiLevelType w:val="singleLevel"/>
    <w:tmpl w:val="00000011"/>
    <w:name w:val="WW8Num20"/>
    <w:lvl w:ilvl="0">
      <w:start w:val="1"/>
      <w:numFmt w:val="bullet"/>
      <w:lvlText w:val="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2257840"/>
    <w:multiLevelType w:val="multilevel"/>
    <w:tmpl w:val="27AC7834"/>
    <w:styleLink w:val="WW8Num3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4CB00C2"/>
    <w:multiLevelType w:val="multilevel"/>
    <w:tmpl w:val="A832266A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8125AB3"/>
    <w:multiLevelType w:val="multilevel"/>
    <w:tmpl w:val="B5A0656E"/>
    <w:styleLink w:val="WW8Num8"/>
    <w:lvl w:ilvl="0">
      <w:start w:val="1"/>
      <w:numFmt w:val="decimal"/>
      <w:lvlText w:val="Art. %1 - "/>
      <w:lvlJc w:val="left"/>
      <w:pPr>
        <w:ind w:left="4614" w:hanging="360"/>
      </w:pPr>
    </w:lvl>
    <w:lvl w:ilvl="1">
      <w:start w:val="1"/>
      <w:numFmt w:val="lowerLetter"/>
      <w:lvlText w:val="%2."/>
      <w:lvlJc w:val="left"/>
      <w:pPr>
        <w:ind w:left="5334" w:hanging="360"/>
      </w:pPr>
    </w:lvl>
    <w:lvl w:ilvl="2">
      <w:start w:val="1"/>
      <w:numFmt w:val="lowerRoman"/>
      <w:lvlText w:val="%3."/>
      <w:lvlJc w:val="right"/>
      <w:pPr>
        <w:ind w:left="6054" w:hanging="180"/>
      </w:pPr>
    </w:lvl>
    <w:lvl w:ilvl="3">
      <w:start w:val="1"/>
      <w:numFmt w:val="decimal"/>
      <w:lvlText w:val="%4."/>
      <w:lvlJc w:val="left"/>
      <w:pPr>
        <w:ind w:left="6774" w:hanging="360"/>
      </w:pPr>
    </w:lvl>
    <w:lvl w:ilvl="4">
      <w:start w:val="1"/>
      <w:numFmt w:val="lowerLetter"/>
      <w:lvlText w:val="%5."/>
      <w:lvlJc w:val="left"/>
      <w:pPr>
        <w:ind w:left="7494" w:hanging="360"/>
      </w:pPr>
    </w:lvl>
    <w:lvl w:ilvl="5">
      <w:start w:val="1"/>
      <w:numFmt w:val="lowerRoman"/>
      <w:lvlText w:val="%6."/>
      <w:lvlJc w:val="right"/>
      <w:pPr>
        <w:ind w:left="8214" w:hanging="180"/>
      </w:pPr>
    </w:lvl>
    <w:lvl w:ilvl="6">
      <w:start w:val="1"/>
      <w:numFmt w:val="decimal"/>
      <w:lvlText w:val="%7."/>
      <w:lvlJc w:val="left"/>
      <w:pPr>
        <w:ind w:left="8934" w:hanging="360"/>
      </w:pPr>
    </w:lvl>
    <w:lvl w:ilvl="7">
      <w:start w:val="1"/>
      <w:numFmt w:val="lowerLetter"/>
      <w:lvlText w:val="%8."/>
      <w:lvlJc w:val="left"/>
      <w:pPr>
        <w:ind w:left="9654" w:hanging="360"/>
      </w:pPr>
    </w:lvl>
    <w:lvl w:ilvl="8">
      <w:start w:val="1"/>
      <w:numFmt w:val="lowerRoman"/>
      <w:lvlText w:val="%9."/>
      <w:lvlJc w:val="right"/>
      <w:pPr>
        <w:ind w:left="10374" w:hanging="180"/>
      </w:pPr>
    </w:lvl>
  </w:abstractNum>
  <w:abstractNum w:abstractNumId="11" w15:restartNumberingAfterBreak="0">
    <w:nsid w:val="0CC51ADC"/>
    <w:multiLevelType w:val="hybridMultilevel"/>
    <w:tmpl w:val="4ED0D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16404E"/>
    <w:multiLevelType w:val="multilevel"/>
    <w:tmpl w:val="6A1C5334"/>
    <w:styleLink w:val="WW8Num2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D330CB9"/>
    <w:multiLevelType w:val="multilevel"/>
    <w:tmpl w:val="9CCCC4AC"/>
    <w:styleLink w:val="WW8Num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EA45784"/>
    <w:multiLevelType w:val="multilevel"/>
    <w:tmpl w:val="5874EDE4"/>
    <w:styleLink w:val="WW8Num2"/>
    <w:lvl w:ilvl="0">
      <w:numFmt w:val="bullet"/>
      <w:lvlText w:val="-"/>
      <w:lvlJc w:val="left"/>
      <w:pPr>
        <w:ind w:left="502" w:hanging="360"/>
      </w:pPr>
      <w:rPr>
        <w:rFonts w:ascii="Times New Roman" w:eastAsia="TimesNewRomanPSMT, 'Times New R" w:hAnsi="Times New Roman" w:cs="Times New Roman"/>
        <w:color w:val="000000"/>
        <w:kern w:val="3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 w:cs="Wingdings"/>
      </w:rPr>
    </w:lvl>
  </w:abstractNum>
  <w:abstractNum w:abstractNumId="15" w15:restartNumberingAfterBreak="0">
    <w:nsid w:val="15713AD0"/>
    <w:multiLevelType w:val="multilevel"/>
    <w:tmpl w:val="F6AEF1E4"/>
    <w:styleLink w:val="WW8Num20"/>
    <w:lvl w:ilvl="0">
      <w:numFmt w:val="bullet"/>
      <w:lvlText w:val=""/>
      <w:lvlJc w:val="left"/>
      <w:pPr>
        <w:ind w:left="753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1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7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3" w:hanging="360"/>
      </w:pPr>
      <w:rPr>
        <w:rFonts w:ascii="Wingdings" w:hAnsi="Wingdings" w:cs="Wingdings"/>
      </w:rPr>
    </w:lvl>
  </w:abstractNum>
  <w:abstractNum w:abstractNumId="16" w15:restartNumberingAfterBreak="0">
    <w:nsid w:val="17235A1A"/>
    <w:multiLevelType w:val="multilevel"/>
    <w:tmpl w:val="E1BED516"/>
    <w:styleLink w:val="WW8Num17"/>
    <w:lvl w:ilvl="0">
      <w:start w:val="1"/>
      <w:numFmt w:val="lowerLetter"/>
      <w:lvlText w:val="%1)"/>
      <w:lvlJc w:val="left"/>
      <w:pPr>
        <w:ind w:left="839" w:hanging="555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76F2D5B"/>
    <w:multiLevelType w:val="hybridMultilevel"/>
    <w:tmpl w:val="8E2CACD2"/>
    <w:lvl w:ilvl="0" w:tplc="0C6E2F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0F3E23"/>
    <w:multiLevelType w:val="multilevel"/>
    <w:tmpl w:val="0CE61574"/>
    <w:styleLink w:val="WW8Num23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Calibri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Calibri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1EE6269E"/>
    <w:multiLevelType w:val="multilevel"/>
    <w:tmpl w:val="D4B6FD08"/>
    <w:lvl w:ilvl="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103216C"/>
    <w:multiLevelType w:val="hybridMultilevel"/>
    <w:tmpl w:val="EC8C639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23BC240B"/>
    <w:multiLevelType w:val="multilevel"/>
    <w:tmpl w:val="E9B0AA76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27E82BAA"/>
    <w:multiLevelType w:val="multilevel"/>
    <w:tmpl w:val="BC6C30D6"/>
    <w:styleLink w:val="WW8Num1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3" w15:restartNumberingAfterBreak="0">
    <w:nsid w:val="28BC7366"/>
    <w:multiLevelType w:val="multilevel"/>
    <w:tmpl w:val="9D82EDF8"/>
    <w:styleLink w:val="WW8Num24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2BF46D5B"/>
    <w:multiLevelType w:val="multilevel"/>
    <w:tmpl w:val="F8F68C3E"/>
    <w:styleLink w:val="WW8Num2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Symbol"/>
        <w:lang w:eastAsia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Calibri" w:hAnsi="Symbol" w:cs="Symbol"/>
        <w:lang w:eastAsia="en-U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Calibri" w:hAnsi="Symbol" w:cs="Symbol"/>
        <w:lang w:eastAsia="en-U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33143DF1"/>
    <w:multiLevelType w:val="multilevel"/>
    <w:tmpl w:val="1612227A"/>
    <w:styleLink w:val="WW8Num30"/>
    <w:lvl w:ilvl="0">
      <w:numFmt w:val="bullet"/>
      <w:lvlText w:val=""/>
      <w:lvlJc w:val="left"/>
      <w:pPr>
        <w:ind w:left="786" w:hanging="360"/>
      </w:pPr>
      <w:rPr>
        <w:rFonts w:ascii="Symbol" w:eastAsia="TimesNewRomanPSMT, 'Times New R" w:hAnsi="Symbol" w:cs="Symbol"/>
        <w:color w:val="000000"/>
        <w:lang w:eastAsia="en-US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eastAsia="TimesNewRomanPSMT, 'Times New R" w:hAnsi="Symbol" w:cs="Symbol"/>
        <w:color w:val="000000"/>
        <w:lang w:eastAsia="en-US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eastAsia="TimesNewRomanPSMT, 'Times New R" w:hAnsi="Symbol" w:cs="Symbol"/>
        <w:color w:val="000000"/>
        <w:lang w:eastAsia="en-US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 w:cs="Wingdings"/>
      </w:rPr>
    </w:lvl>
  </w:abstractNum>
  <w:abstractNum w:abstractNumId="26" w15:restartNumberingAfterBreak="0">
    <w:nsid w:val="349E58A6"/>
    <w:multiLevelType w:val="multilevel"/>
    <w:tmpl w:val="44DC2D6E"/>
    <w:styleLink w:val="WW8Num28"/>
    <w:lvl w:ilvl="0">
      <w:start w:val="1"/>
      <w:numFmt w:val="decimal"/>
      <w:lvlText w:val="Allegato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063B96"/>
    <w:multiLevelType w:val="multilevel"/>
    <w:tmpl w:val="55A6587C"/>
    <w:styleLink w:val="WW8Num1"/>
    <w:lvl w:ilvl="0">
      <w:numFmt w:val="bullet"/>
      <w:lvlText w:val=""/>
      <w:lvlJc w:val="left"/>
      <w:pPr>
        <w:ind w:left="387" w:hanging="360"/>
      </w:pPr>
      <w:rPr>
        <w:rFonts w:ascii="Wingdings" w:hAnsi="Wingdings" w:cs="Wingdings"/>
        <w:b/>
        <w:color w:val="595959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3A3129D4"/>
    <w:multiLevelType w:val="multilevel"/>
    <w:tmpl w:val="DAC8D5E4"/>
    <w:styleLink w:val="WW8Num5"/>
    <w:lvl w:ilvl="0">
      <w:start w:val="1"/>
      <w:numFmt w:val="lowerLetter"/>
      <w:lvlText w:val="%1)"/>
      <w:lvlJc w:val="left"/>
      <w:pPr>
        <w:ind w:left="1004" w:hanging="360"/>
      </w:pPr>
      <w:rPr>
        <w:rFonts w:eastAsia="TimesNewRomanPSMT, 'Times New R"/>
        <w:kern w:val="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D6B6870"/>
    <w:multiLevelType w:val="multilevel"/>
    <w:tmpl w:val="96A8435E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407768F4"/>
    <w:multiLevelType w:val="multilevel"/>
    <w:tmpl w:val="6824A47C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42336089"/>
    <w:multiLevelType w:val="multilevel"/>
    <w:tmpl w:val="6BFE4F56"/>
    <w:lvl w:ilvl="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8A7765A"/>
    <w:multiLevelType w:val="hybridMultilevel"/>
    <w:tmpl w:val="48C073D2"/>
    <w:lvl w:ilvl="0" w:tplc="0C6E2F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A3EEF"/>
    <w:multiLevelType w:val="multilevel"/>
    <w:tmpl w:val="23E2EBF8"/>
    <w:styleLink w:val="WW8Num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4F096269"/>
    <w:multiLevelType w:val="multilevel"/>
    <w:tmpl w:val="0938EEBE"/>
    <w:lvl w:ilvl="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5AD2010"/>
    <w:multiLevelType w:val="multilevel"/>
    <w:tmpl w:val="56E898B2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5681501B"/>
    <w:multiLevelType w:val="multilevel"/>
    <w:tmpl w:val="E5048072"/>
    <w:styleLink w:val="WW8Num16"/>
    <w:lvl w:ilvl="0">
      <w:numFmt w:val="bullet"/>
      <w:lvlText w:val=""/>
      <w:lvlJc w:val="left"/>
      <w:pPr>
        <w:ind w:left="1211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 w:cs="Wingdings"/>
      </w:rPr>
    </w:lvl>
  </w:abstractNum>
  <w:abstractNum w:abstractNumId="37" w15:restartNumberingAfterBreak="0">
    <w:nsid w:val="572A20C3"/>
    <w:multiLevelType w:val="hybridMultilevel"/>
    <w:tmpl w:val="4DF04F5E"/>
    <w:lvl w:ilvl="0" w:tplc="506EF362">
      <w:numFmt w:val="bullet"/>
      <w:lvlText w:val="-"/>
      <w:lvlJc w:val="left"/>
      <w:pPr>
        <w:ind w:left="786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5A1E08A6"/>
    <w:multiLevelType w:val="multilevel"/>
    <w:tmpl w:val="F9C46822"/>
    <w:styleLink w:val="WW8Num9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622B4E4B"/>
    <w:multiLevelType w:val="multilevel"/>
    <w:tmpl w:val="99E43DF8"/>
    <w:lvl w:ilvl="0">
      <w:start w:val="1"/>
      <w:numFmt w:val="bullet"/>
      <w:lvlText w:val=""/>
      <w:lvlJc w:val="left"/>
      <w:pPr>
        <w:ind w:left="45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3A62CEB"/>
    <w:multiLevelType w:val="multilevel"/>
    <w:tmpl w:val="02C211CE"/>
    <w:styleLink w:val="WW8Num25"/>
    <w:lvl w:ilvl="0">
      <w:numFmt w:val="bullet"/>
      <w:lvlText w:val=""/>
      <w:lvlJc w:val="left"/>
      <w:pPr>
        <w:ind w:left="78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41" w15:restartNumberingAfterBreak="0">
    <w:nsid w:val="6567719B"/>
    <w:multiLevelType w:val="multilevel"/>
    <w:tmpl w:val="11AAF4DA"/>
    <w:styleLink w:val="WW8Num13"/>
    <w:lvl w:ilvl="0">
      <w:numFmt w:val="bullet"/>
      <w:lvlText w:val="-"/>
      <w:lvlJc w:val="left"/>
      <w:pPr>
        <w:ind w:left="862" w:hanging="360"/>
      </w:pPr>
      <w:rPr>
        <w:rFonts w:ascii="Times New Roman" w:eastAsia="TimesNewRomanPSMT, 'Times New R" w:hAnsi="Times New Roman" w:cs="Times New Roman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 w:cs="Wingdings"/>
      </w:rPr>
    </w:lvl>
  </w:abstractNum>
  <w:abstractNum w:abstractNumId="42" w15:restartNumberingAfterBreak="0">
    <w:nsid w:val="6C6708BA"/>
    <w:multiLevelType w:val="hybridMultilevel"/>
    <w:tmpl w:val="D97ACC46"/>
    <w:lvl w:ilvl="0" w:tplc="0C6E2F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1E13AC"/>
    <w:multiLevelType w:val="multilevel"/>
    <w:tmpl w:val="B75CD75C"/>
    <w:styleLink w:val="WW8Num4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706C2234"/>
    <w:multiLevelType w:val="multilevel"/>
    <w:tmpl w:val="B1407502"/>
    <w:styleLink w:val="WW8Num19"/>
    <w:lvl w:ilvl="0">
      <w:numFmt w:val="bullet"/>
      <w:lvlText w:val="-"/>
      <w:lvlJc w:val="left"/>
      <w:pPr>
        <w:ind w:left="720" w:hanging="360"/>
      </w:pPr>
      <w:rPr>
        <w:rFonts w:ascii="Burnstown Dam" w:eastAsia="TimesNewRomanPSMT, 'Times New R" w:hAnsi="Burnstown Dam" w:cs="Burnstown Dam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5" w15:restartNumberingAfterBreak="0">
    <w:nsid w:val="744B27F2"/>
    <w:multiLevelType w:val="multilevel"/>
    <w:tmpl w:val="52804FE4"/>
    <w:styleLink w:val="WW8Num22"/>
    <w:lvl w:ilvl="0">
      <w:numFmt w:val="bullet"/>
      <w:lvlText w:val=""/>
      <w:lvlJc w:val="left"/>
      <w:pPr>
        <w:ind w:left="502" w:hanging="360"/>
      </w:pPr>
      <w:rPr>
        <w:rFonts w:ascii="Symbol" w:eastAsia="TimesNewRomanPSMT, 'Times New R" w:hAnsi="Symbol" w:cs="Symbol"/>
        <w:color w:val="000000"/>
        <w:kern w:val="3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eastAsia="TimesNewRomanPSMT, 'Times New R" w:hAnsi="Symbol" w:cs="Symbol"/>
        <w:color w:val="000000"/>
        <w:kern w:val="3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eastAsia="TimesNewRomanPSMT, 'Times New R" w:hAnsi="Symbol" w:cs="Symbol"/>
        <w:color w:val="000000"/>
        <w:kern w:val="3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46" w15:restartNumberingAfterBreak="0">
    <w:nsid w:val="773A35C0"/>
    <w:multiLevelType w:val="multilevel"/>
    <w:tmpl w:val="7CA42BE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7" w15:restartNumberingAfterBreak="0">
    <w:nsid w:val="7CC9764F"/>
    <w:multiLevelType w:val="multilevel"/>
    <w:tmpl w:val="1878290A"/>
    <w:styleLink w:val="WW8Num12"/>
    <w:lvl w:ilvl="0">
      <w:numFmt w:val="bullet"/>
      <w:lvlText w:val=""/>
      <w:lvlJc w:val="left"/>
      <w:pPr>
        <w:ind w:left="1069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 w:cs="Wingdings"/>
      </w:rPr>
    </w:lvl>
  </w:abstractNum>
  <w:abstractNum w:abstractNumId="48" w15:restartNumberingAfterBreak="0">
    <w:nsid w:val="7E1E0A4E"/>
    <w:multiLevelType w:val="hybridMultilevel"/>
    <w:tmpl w:val="F97CB96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8"/>
  </w:num>
  <w:num w:numId="4">
    <w:abstractNumId w:val="43"/>
  </w:num>
  <w:num w:numId="5">
    <w:abstractNumId w:val="28"/>
  </w:num>
  <w:num w:numId="6">
    <w:abstractNumId w:val="13"/>
  </w:num>
  <w:num w:numId="7">
    <w:abstractNumId w:val="33"/>
  </w:num>
  <w:num w:numId="8">
    <w:abstractNumId w:val="10"/>
  </w:num>
  <w:num w:numId="9">
    <w:abstractNumId w:val="38"/>
  </w:num>
  <w:num w:numId="10">
    <w:abstractNumId w:val="22"/>
  </w:num>
  <w:num w:numId="11">
    <w:abstractNumId w:val="9"/>
  </w:num>
  <w:num w:numId="12">
    <w:abstractNumId w:val="47"/>
  </w:num>
  <w:num w:numId="13">
    <w:abstractNumId w:val="41"/>
  </w:num>
  <w:num w:numId="14">
    <w:abstractNumId w:val="46"/>
  </w:num>
  <w:num w:numId="15">
    <w:abstractNumId w:val="30"/>
  </w:num>
  <w:num w:numId="16">
    <w:abstractNumId w:val="36"/>
  </w:num>
  <w:num w:numId="17">
    <w:abstractNumId w:val="16"/>
  </w:num>
  <w:num w:numId="18">
    <w:abstractNumId w:val="21"/>
  </w:num>
  <w:num w:numId="19">
    <w:abstractNumId w:val="44"/>
  </w:num>
  <w:num w:numId="20">
    <w:abstractNumId w:val="15"/>
  </w:num>
  <w:num w:numId="21">
    <w:abstractNumId w:val="29"/>
  </w:num>
  <w:num w:numId="22">
    <w:abstractNumId w:val="45"/>
  </w:num>
  <w:num w:numId="23">
    <w:abstractNumId w:val="18"/>
  </w:num>
  <w:num w:numId="24">
    <w:abstractNumId w:val="23"/>
  </w:num>
  <w:num w:numId="25">
    <w:abstractNumId w:val="40"/>
  </w:num>
  <w:num w:numId="26">
    <w:abstractNumId w:val="24"/>
  </w:num>
  <w:num w:numId="27">
    <w:abstractNumId w:val="35"/>
  </w:num>
  <w:num w:numId="28">
    <w:abstractNumId w:val="26"/>
  </w:num>
  <w:num w:numId="29">
    <w:abstractNumId w:val="12"/>
  </w:num>
  <w:num w:numId="30">
    <w:abstractNumId w:val="25"/>
  </w:num>
  <w:num w:numId="31">
    <w:abstractNumId w:val="32"/>
  </w:num>
  <w:num w:numId="32">
    <w:abstractNumId w:val="34"/>
  </w:num>
  <w:num w:numId="33">
    <w:abstractNumId w:val="19"/>
  </w:num>
  <w:num w:numId="34">
    <w:abstractNumId w:val="31"/>
  </w:num>
  <w:num w:numId="35">
    <w:abstractNumId w:val="39"/>
  </w:num>
  <w:num w:numId="36">
    <w:abstractNumId w:val="42"/>
  </w:num>
  <w:num w:numId="37">
    <w:abstractNumId w:val="17"/>
  </w:num>
  <w:num w:numId="38">
    <w:abstractNumId w:val="1"/>
  </w:num>
  <w:num w:numId="39">
    <w:abstractNumId w:val="2"/>
  </w:num>
  <w:num w:numId="40">
    <w:abstractNumId w:val="3"/>
  </w:num>
  <w:num w:numId="41">
    <w:abstractNumId w:val="4"/>
  </w:num>
  <w:num w:numId="42">
    <w:abstractNumId w:val="5"/>
  </w:num>
  <w:num w:numId="43">
    <w:abstractNumId w:val="6"/>
  </w:num>
  <w:num w:numId="44">
    <w:abstractNumId w:val="7"/>
  </w:num>
  <w:num w:numId="45">
    <w:abstractNumId w:val="37"/>
  </w:num>
  <w:num w:numId="46">
    <w:abstractNumId w:val="11"/>
  </w:num>
  <w:num w:numId="47">
    <w:abstractNumId w:val="20"/>
  </w:num>
  <w:num w:numId="48">
    <w:abstractNumId w:val="4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52"/>
    <w:rsid w:val="00022650"/>
    <w:rsid w:val="00046A59"/>
    <w:rsid w:val="0004772B"/>
    <w:rsid w:val="00060D96"/>
    <w:rsid w:val="00087B91"/>
    <w:rsid w:val="00100E81"/>
    <w:rsid w:val="00134788"/>
    <w:rsid w:val="00157297"/>
    <w:rsid w:val="0016256C"/>
    <w:rsid w:val="00193EDC"/>
    <w:rsid w:val="001F5639"/>
    <w:rsid w:val="002358C7"/>
    <w:rsid w:val="002523DD"/>
    <w:rsid w:val="0028597B"/>
    <w:rsid w:val="002A1282"/>
    <w:rsid w:val="002A7511"/>
    <w:rsid w:val="002B1F9A"/>
    <w:rsid w:val="002C4675"/>
    <w:rsid w:val="002D1665"/>
    <w:rsid w:val="003052DC"/>
    <w:rsid w:val="00314DF5"/>
    <w:rsid w:val="00327E42"/>
    <w:rsid w:val="00356F50"/>
    <w:rsid w:val="00357F7C"/>
    <w:rsid w:val="00391C5A"/>
    <w:rsid w:val="003A61C0"/>
    <w:rsid w:val="003C0D72"/>
    <w:rsid w:val="003D59C1"/>
    <w:rsid w:val="00410719"/>
    <w:rsid w:val="00534AF3"/>
    <w:rsid w:val="005B539F"/>
    <w:rsid w:val="005C4BCD"/>
    <w:rsid w:val="006109EA"/>
    <w:rsid w:val="006160DD"/>
    <w:rsid w:val="00632522"/>
    <w:rsid w:val="00641421"/>
    <w:rsid w:val="006B11DA"/>
    <w:rsid w:val="006B425E"/>
    <w:rsid w:val="006F4B12"/>
    <w:rsid w:val="00722F87"/>
    <w:rsid w:val="00815E4E"/>
    <w:rsid w:val="00844559"/>
    <w:rsid w:val="008D68CB"/>
    <w:rsid w:val="008F256F"/>
    <w:rsid w:val="00921918"/>
    <w:rsid w:val="0095159B"/>
    <w:rsid w:val="00957FA8"/>
    <w:rsid w:val="00985063"/>
    <w:rsid w:val="009F0589"/>
    <w:rsid w:val="009F7915"/>
    <w:rsid w:val="00A37206"/>
    <w:rsid w:val="00A537CD"/>
    <w:rsid w:val="00A67780"/>
    <w:rsid w:val="00A94018"/>
    <w:rsid w:val="00AC0CE6"/>
    <w:rsid w:val="00B237F1"/>
    <w:rsid w:val="00B35AFC"/>
    <w:rsid w:val="00B529DA"/>
    <w:rsid w:val="00B90410"/>
    <w:rsid w:val="00BA2F52"/>
    <w:rsid w:val="00C11FDF"/>
    <w:rsid w:val="00C26A21"/>
    <w:rsid w:val="00C77B1D"/>
    <w:rsid w:val="00C847B3"/>
    <w:rsid w:val="00CD4770"/>
    <w:rsid w:val="00D01B8B"/>
    <w:rsid w:val="00D15ABD"/>
    <w:rsid w:val="00E27AA8"/>
    <w:rsid w:val="00E52B69"/>
    <w:rsid w:val="00EB7E8E"/>
    <w:rsid w:val="00F67522"/>
    <w:rsid w:val="00F767C7"/>
    <w:rsid w:val="00F8170B"/>
    <w:rsid w:val="00FB0AEB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ECE52F-BB07-4702-BA50-3EF08D16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itolo2">
    <w:name w:val="heading 2"/>
    <w:basedOn w:val="Standard"/>
    <w:next w:val="Standard"/>
    <w:pPr>
      <w:keepNext/>
      <w:widowControl w:val="0"/>
      <w:tabs>
        <w:tab w:val="left" w:pos="426"/>
        <w:tab w:val="left" w:pos="567"/>
      </w:tabs>
      <w:autoSpaceDE w:val="0"/>
      <w:jc w:val="center"/>
      <w:outlineLvl w:val="1"/>
    </w:pPr>
    <w:rPr>
      <w:b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Cs w:val="21"/>
    </w:rPr>
  </w:style>
  <w:style w:type="paragraph" w:styleId="Titolo4">
    <w:name w:val="heading 4"/>
    <w:basedOn w:val="Standard"/>
    <w:next w:val="Standard"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b/>
      <w:szCs w:val="20"/>
    </w:rPr>
  </w:style>
  <w:style w:type="paragraph" w:styleId="Titolo7">
    <w:name w:val="heading 7"/>
    <w:basedOn w:val="Standard"/>
    <w:next w:val="Standard"/>
    <w:pPr>
      <w:keepNext/>
      <w:widowControl w:val="0"/>
      <w:tabs>
        <w:tab w:val="left" w:pos="964"/>
      </w:tabs>
      <w:autoSpaceDE w:val="0"/>
      <w:ind w:left="397"/>
      <w:jc w:val="center"/>
      <w:outlineLvl w:val="6"/>
    </w:pPr>
    <w:rPr>
      <w:b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Primorientrocorpodeltesto">
    <w:name w:val="Body Text First Indent"/>
    <w:basedOn w:val="Textbody"/>
    <w:pPr>
      <w:tabs>
        <w:tab w:val="left" w:pos="567"/>
      </w:tabs>
      <w:ind w:firstLine="210"/>
      <w:jc w:val="both"/>
    </w:pPr>
    <w:rPr>
      <w:sz w:val="20"/>
      <w:szCs w:val="20"/>
    </w:rPr>
  </w:style>
  <w:style w:type="paragraph" w:styleId="Corpodeltesto2">
    <w:name w:val="Body Text 2"/>
    <w:basedOn w:val="Standard"/>
    <w:pPr>
      <w:autoSpaceDE w:val="0"/>
      <w:spacing w:after="60"/>
      <w:jc w:val="both"/>
    </w:pPr>
  </w:style>
  <w:style w:type="paragraph" w:styleId="Pidipagina">
    <w:name w:val="footer"/>
    <w:basedOn w:val="Standard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Standard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ascii="Cambria" w:eastAsia="Times New Roman" w:hAnsi="Cambria" w:cs="Cambria"/>
      <w:color w:val="000000"/>
      <w:lang w:bidi="ar-SA"/>
    </w:rPr>
  </w:style>
  <w:style w:type="paragraph" w:styleId="Testocommento">
    <w:name w:val="annotation text"/>
    <w:basedOn w:val="Standard"/>
    <w:pPr>
      <w:spacing w:before="120" w:after="120"/>
      <w:jc w:val="both"/>
    </w:pPr>
    <w:rPr>
      <w:rFonts w:ascii="Arial" w:eastAsia="Calibri" w:hAnsi="Arial" w:cs="Calibri"/>
      <w:sz w:val="20"/>
      <w:szCs w:val="20"/>
    </w:rPr>
  </w:style>
  <w:style w:type="paragraph" w:styleId="Titolosommario">
    <w:name w:val="TOC Heading"/>
    <w:basedOn w:val="Titolo1"/>
    <w:next w:val="Standard"/>
    <w:pPr>
      <w:keepLines/>
      <w:spacing w:before="480" w:after="0" w:line="276" w:lineRule="auto"/>
    </w:pPr>
    <w:rPr>
      <w:color w:val="365F91"/>
      <w:sz w:val="28"/>
      <w:szCs w:val="28"/>
    </w:rPr>
  </w:style>
  <w:style w:type="paragraph" w:customStyle="1" w:styleId="Contents1">
    <w:name w:val="Contents 1"/>
    <w:basedOn w:val="Standard"/>
    <w:next w:val="Standard"/>
    <w:pPr>
      <w:tabs>
        <w:tab w:val="left" w:pos="851"/>
        <w:tab w:val="right" w:leader="dot" w:pos="9628"/>
      </w:tabs>
    </w:pPr>
  </w:style>
  <w:style w:type="paragraph" w:styleId="NormaleWeb">
    <w:name w:val="Normal (Web)"/>
    <w:basedOn w:val="Standard"/>
    <w:pPr>
      <w:spacing w:before="280" w:after="280"/>
    </w:pPr>
  </w:style>
  <w:style w:type="paragraph" w:customStyle="1" w:styleId="Rientrocorpodeltesto21">
    <w:name w:val="Rientro corpo del testo 21"/>
    <w:basedOn w:val="Standard"/>
    <w:pPr>
      <w:ind w:firstLine="1418"/>
      <w:jc w:val="both"/>
    </w:pPr>
    <w:rPr>
      <w:rFonts w:cs="Calibri"/>
      <w:szCs w:val="20"/>
    </w:rPr>
  </w:style>
  <w:style w:type="paragraph" w:customStyle="1" w:styleId="Standarduser">
    <w:name w:val="Standard (user)"/>
    <w:pPr>
      <w:suppressAutoHyphens/>
    </w:pPr>
    <w:rPr>
      <w:rFonts w:ascii="Thorndale, 'Times New Roman'" w:eastAsia="Andale Sans UI" w:hAnsi="Thorndale, 'Times New Roman'" w:cs="MS Gothic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eastAsia="Wingdings" w:hAnsi="Wingdings" w:cs="Wingdings"/>
      <w:b/>
      <w:color w:val="595959"/>
      <w:sz w:val="24"/>
      <w:szCs w:val="24"/>
    </w:rPr>
  </w:style>
  <w:style w:type="character" w:customStyle="1" w:styleId="WW8Num2z0">
    <w:name w:val="WW8Num2z0"/>
    <w:rPr>
      <w:rFonts w:ascii="Times New Roman" w:eastAsia="TimesNewRomanPSMT, 'Times New R" w:hAnsi="Times New Roman" w:cs="Times New Roman"/>
      <w:color w:val="000000"/>
      <w:kern w:val="3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Wingdings" w:eastAsia="Wingdings" w:hAnsi="Wingdings" w:cs="Wingdings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eastAsia="TimesNewRomanPSMT, 'Times New R"/>
      <w:kern w:val="3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Wingdings" w:hAnsi="Wingdings" w:cs="Wingdings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Wingdings" w:eastAsia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Wingdings" w:eastAsia="Wingdings" w:hAnsi="Wingdings" w:cs="Wingdings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Times New Roman" w:eastAsia="TimesNewRomanPSMT, 'Times New R" w:hAnsi="Times New Roman" w:cs="Times New Roman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Wingdings" w:eastAsia="Wingdings" w:hAnsi="Wingdings" w:cs="Wingdings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Burnstown Dam" w:eastAsia="TimesNewRomanPSMT, 'Times New R" w:hAnsi="Burnstown Dam" w:cs="Burnstown Dam"/>
      <w:color w:val="000000"/>
      <w:sz w:val="20"/>
    </w:rPr>
  </w:style>
  <w:style w:type="character" w:customStyle="1" w:styleId="WW8Num19z1">
    <w:name w:val="WW8Num19z1"/>
    <w:rPr>
      <w:rFonts w:ascii="Courier New" w:eastAsia="Courier New" w:hAnsi="Courier New" w:cs="Courier New"/>
      <w:sz w:val="20"/>
    </w:rPr>
  </w:style>
  <w:style w:type="character" w:customStyle="1" w:styleId="WW8Num19z2">
    <w:name w:val="WW8Num19z2"/>
    <w:rPr>
      <w:rFonts w:ascii="Wingdings" w:eastAsia="Wingdings" w:hAnsi="Wingdings" w:cs="Wingdings"/>
      <w:sz w:val="20"/>
    </w:rPr>
  </w:style>
  <w:style w:type="character" w:customStyle="1" w:styleId="WW8Num20z0">
    <w:name w:val="WW8Num20z0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2z0">
    <w:name w:val="WW8Num22z0"/>
    <w:rPr>
      <w:rFonts w:ascii="Symbol" w:eastAsia="TimesNewRomanPSMT, 'Times New R" w:hAnsi="Symbol" w:cs="Symbol"/>
      <w:color w:val="000000"/>
      <w:kern w:val="3"/>
    </w:rPr>
  </w:style>
  <w:style w:type="character" w:customStyle="1" w:styleId="WW8Num22z1">
    <w:name w:val="WW8Num22z1"/>
    <w:rPr>
      <w:rFonts w:ascii="Courier New" w:eastAsia="Courier New" w:hAnsi="Courier New" w:cs="Symbol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  <w:rPr>
      <w:rFonts w:ascii="Symbol" w:eastAsia="Calibri" w:hAnsi="Symbol" w:cs="Symbol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4z0">
    <w:name w:val="WW8Num24z0"/>
    <w:rPr>
      <w:rFonts w:ascii="Wingdings" w:eastAsia="Wingdings" w:hAnsi="Wingdings" w:cs="Wingdings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  <w:rPr>
      <w:rFonts w:ascii="Wingdings" w:eastAsia="Wingdings" w:hAnsi="Wingdings" w:cs="Wingdings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6z0">
    <w:name w:val="WW8Num26z0"/>
    <w:rPr>
      <w:rFonts w:ascii="Symbol" w:eastAsia="Calibri" w:hAnsi="Symbol" w:cs="Symbol"/>
      <w:lang w:eastAsia="en-US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0z0">
    <w:name w:val="WW8Num30z0"/>
    <w:rPr>
      <w:rFonts w:ascii="Symbol" w:eastAsia="TimesNewRomanPSMT, 'Times New R" w:hAnsi="Symbol" w:cs="Symbol"/>
      <w:color w:val="000000"/>
      <w:lang w:eastAsia="en-US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arattereCarattere">
    <w:name w:val="Carattere Carattere"/>
    <w:basedOn w:val="Carpredefinitoparagrafo"/>
  </w:style>
  <w:style w:type="character" w:customStyle="1" w:styleId="IntestazioneCarattere">
    <w:name w:val="Intestazione Carattere"/>
    <w:uiPriority w:val="99"/>
    <w:rPr>
      <w:sz w:val="24"/>
      <w:szCs w:val="24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rPr>
      <w:position w:val="0"/>
      <w:vertAlign w:val="superscript"/>
    </w:rPr>
  </w:style>
  <w:style w:type="character" w:styleId="Rimandocommento">
    <w:name w:val="annotation reference"/>
    <w:rPr>
      <w:sz w:val="16"/>
      <w:szCs w:val="16"/>
    </w:rPr>
  </w:style>
  <w:style w:type="character" w:customStyle="1" w:styleId="TestocommentoCarattere">
    <w:name w:val="Testo commento Carattere"/>
    <w:basedOn w:val="Carpredefinitoparagrafo"/>
  </w:style>
  <w:style w:type="character" w:customStyle="1" w:styleId="TestocommentoCarattere1">
    <w:name w:val="Testo commento Carattere1"/>
    <w:rPr>
      <w:rFonts w:ascii="Arial" w:eastAsia="Calibri" w:hAnsi="Arial" w:cs="Calibri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PidipaginaCarattere">
    <w:name w:val="Piè di pagina Carattere"/>
    <w:uiPriority w:val="99"/>
    <w:rPr>
      <w:sz w:val="24"/>
      <w:szCs w:val="24"/>
    </w:rPr>
  </w:style>
  <w:style w:type="character" w:customStyle="1" w:styleId="CarattereCarattere0">
    <w:name w:val="Carattere Carattere"/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paragraph" w:styleId="Soggettocommento">
    <w:name w:val="annotation subject"/>
    <w:basedOn w:val="Testocommento"/>
    <w:next w:val="Testocommento"/>
    <w:pPr>
      <w:widowControl w:val="0"/>
      <w:spacing w:before="0" w:after="0"/>
      <w:jc w:val="left"/>
    </w:pPr>
    <w:rPr>
      <w:rFonts w:ascii="Liberation Serif" w:eastAsia="SimSun" w:hAnsi="Liberation Serif" w:cs="Mangal"/>
      <w:b/>
      <w:bCs/>
      <w:szCs w:val="18"/>
      <w:lang w:bidi="hi-IN"/>
    </w:rPr>
  </w:style>
  <w:style w:type="character" w:customStyle="1" w:styleId="StandardCarattere">
    <w:name w:val="Standard Carattere"/>
    <w:basedOn w:val="Carpredefinitoparagrafo"/>
    <w:rPr>
      <w:rFonts w:ascii="Times New Roman" w:eastAsia="Times New Roman" w:hAnsi="Times New Roman" w:cs="Times New Roman"/>
      <w:lang w:bidi="ar-SA"/>
    </w:rPr>
  </w:style>
  <w:style w:type="character" w:customStyle="1" w:styleId="TestocommentoCarattere2">
    <w:name w:val="Testo commento Carattere2"/>
    <w:basedOn w:val="StandardCarattere"/>
    <w:rPr>
      <w:rFonts w:ascii="Arial" w:eastAsia="Calibri" w:hAnsi="Arial" w:cs="Calibri"/>
      <w:sz w:val="20"/>
      <w:szCs w:val="20"/>
      <w:lang w:bidi="ar-SA"/>
    </w:rPr>
  </w:style>
  <w:style w:type="character" w:customStyle="1" w:styleId="SoggettocommentoCarattere">
    <w:name w:val="Soggetto commento Carattere"/>
    <w:basedOn w:val="TestocommentoCarattere2"/>
    <w:rPr>
      <w:rFonts w:ascii="Arial" w:eastAsia="Calibri" w:hAnsi="Arial" w:cs="Calibri"/>
      <w:b/>
      <w:bCs/>
      <w:sz w:val="20"/>
      <w:szCs w:val="18"/>
      <w:lang w:bidi="ar-SA"/>
    </w:rPr>
  </w:style>
  <w:style w:type="character" w:customStyle="1" w:styleId="Titolo3Carattere">
    <w:name w:val="Titolo 3 Carattere"/>
    <w:basedOn w:val="Carpredefinitoparagrafo"/>
    <w:rPr>
      <w:rFonts w:ascii="Calibri Light" w:eastAsia="Times New Roman" w:hAnsi="Calibri Light"/>
      <w:color w:val="1F4D78"/>
      <w:szCs w:val="21"/>
    </w:rPr>
  </w:style>
  <w:style w:type="paragraph" w:styleId="Sommario1">
    <w:name w:val="toc 1"/>
    <w:basedOn w:val="Normale"/>
    <w:next w:val="Normale"/>
    <w:autoRedefine/>
    <w:pPr>
      <w:spacing w:after="100"/>
    </w:pPr>
    <w:rPr>
      <w:szCs w:val="21"/>
    </w:rPr>
  </w:style>
  <w:style w:type="paragraph" w:styleId="Sommario3">
    <w:name w:val="toc 3"/>
    <w:basedOn w:val="Normale"/>
    <w:next w:val="Normale"/>
    <w:autoRedefine/>
    <w:uiPriority w:val="39"/>
    <w:rsid w:val="00A67780"/>
    <w:pPr>
      <w:tabs>
        <w:tab w:val="right" w:leader="dot" w:pos="9628"/>
      </w:tabs>
      <w:spacing w:after="100"/>
      <w:ind w:left="480"/>
    </w:pPr>
    <w:rPr>
      <w:rFonts w:ascii="Times New Roman" w:hAnsi="Times New Roman" w:cs="Times New Roman"/>
      <w:szCs w:val="21"/>
    </w:rPr>
  </w:style>
  <w:style w:type="character" w:styleId="Collegamentoipertestuale">
    <w:name w:val="Hyperlink"/>
    <w:basedOn w:val="Carpredefinitoparagrafo"/>
    <w:uiPriority w:val="99"/>
    <w:rPr>
      <w:color w:val="0563C1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  <w:style w:type="numbering" w:customStyle="1" w:styleId="WW8Num24">
    <w:name w:val="WW8Num24"/>
    <w:basedOn w:val="Nessunelenco"/>
    <w:pPr>
      <w:numPr>
        <w:numId w:val="24"/>
      </w:numPr>
    </w:pPr>
  </w:style>
  <w:style w:type="numbering" w:customStyle="1" w:styleId="WW8Num25">
    <w:name w:val="WW8Num25"/>
    <w:basedOn w:val="Nessunelenco"/>
    <w:pPr>
      <w:numPr>
        <w:numId w:val="25"/>
      </w:numPr>
    </w:pPr>
  </w:style>
  <w:style w:type="numbering" w:customStyle="1" w:styleId="WW8Num26">
    <w:name w:val="WW8Num26"/>
    <w:basedOn w:val="Nessunelenco"/>
    <w:pPr>
      <w:numPr>
        <w:numId w:val="26"/>
      </w:numPr>
    </w:pPr>
  </w:style>
  <w:style w:type="numbering" w:customStyle="1" w:styleId="WW8Num27">
    <w:name w:val="WW8Num27"/>
    <w:basedOn w:val="Nessunelenco"/>
    <w:pPr>
      <w:numPr>
        <w:numId w:val="27"/>
      </w:numPr>
    </w:pPr>
  </w:style>
  <w:style w:type="numbering" w:customStyle="1" w:styleId="WW8Num28">
    <w:name w:val="WW8Num28"/>
    <w:basedOn w:val="Nessunelenco"/>
    <w:pPr>
      <w:numPr>
        <w:numId w:val="28"/>
      </w:numPr>
    </w:pPr>
  </w:style>
  <w:style w:type="numbering" w:customStyle="1" w:styleId="WW8Num29">
    <w:name w:val="WW8Num29"/>
    <w:basedOn w:val="Nessunelenco"/>
    <w:pPr>
      <w:numPr>
        <w:numId w:val="29"/>
      </w:numPr>
    </w:pPr>
  </w:style>
  <w:style w:type="numbering" w:customStyle="1" w:styleId="WW8Num30">
    <w:name w:val="WW8Num30"/>
    <w:basedOn w:val="Nessunelenco"/>
    <w:pPr>
      <w:numPr>
        <w:numId w:val="30"/>
      </w:numPr>
    </w:pPr>
  </w:style>
  <w:style w:type="table" w:styleId="Grigliatabella">
    <w:name w:val="Table Grid"/>
    <w:basedOn w:val="Tabellanormale"/>
    <w:uiPriority w:val="59"/>
    <w:rsid w:val="00134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1918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paragraph" w:customStyle="1" w:styleId="Titolo21">
    <w:name w:val="Titolo 21"/>
    <w:basedOn w:val="Normale"/>
    <w:uiPriority w:val="1"/>
    <w:qFormat/>
    <w:rsid w:val="00921918"/>
    <w:pPr>
      <w:suppressAutoHyphens w:val="0"/>
      <w:autoSpaceDN/>
      <w:spacing w:before="49"/>
      <w:ind w:left="607"/>
      <w:textAlignment w:val="auto"/>
      <w:outlineLvl w:val="2"/>
    </w:pPr>
    <w:rPr>
      <w:rFonts w:asciiTheme="minorHAnsi" w:eastAsia="Cambria" w:hAnsiTheme="minorHAnsi" w:cstheme="minorBidi"/>
      <w:b/>
      <w:bCs/>
      <w:kern w:val="0"/>
      <w:sz w:val="28"/>
      <w:szCs w:val="36"/>
      <w:lang w:val="en-US" w:eastAsia="en-US" w:bidi="ar-SA"/>
    </w:rPr>
  </w:style>
  <w:style w:type="paragraph" w:customStyle="1" w:styleId="Titolo61">
    <w:name w:val="Titolo 61"/>
    <w:basedOn w:val="Normale"/>
    <w:uiPriority w:val="1"/>
    <w:qFormat/>
    <w:rsid w:val="00921918"/>
    <w:pPr>
      <w:suppressAutoHyphens w:val="0"/>
      <w:autoSpaceDN/>
      <w:ind w:left="1714" w:hanging="360"/>
      <w:textAlignment w:val="auto"/>
      <w:outlineLvl w:val="6"/>
    </w:pPr>
    <w:rPr>
      <w:rFonts w:ascii="Calibri" w:eastAsia="Calibri" w:hAnsi="Calibri" w:cstheme="minorBidi"/>
      <w:kern w:val="0"/>
      <w:lang w:val="en-US" w:eastAsia="en-US" w:bidi="ar-SA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9F7915"/>
    <w:pPr>
      <w:spacing w:after="120"/>
    </w:pPr>
    <w:rPr>
      <w:szCs w:val="21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9F7915"/>
    <w:rPr>
      <w:szCs w:val="21"/>
    </w:rPr>
  </w:style>
  <w:style w:type="paragraph" w:customStyle="1" w:styleId="TableParagraph">
    <w:name w:val="Table Paragraph"/>
    <w:basedOn w:val="Normale"/>
    <w:uiPriority w:val="1"/>
    <w:qFormat/>
    <w:rsid w:val="002A7511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paragraph" w:customStyle="1" w:styleId="Titolo71">
    <w:name w:val="Titolo 71"/>
    <w:basedOn w:val="Normale"/>
    <w:uiPriority w:val="1"/>
    <w:qFormat/>
    <w:rsid w:val="00FB0AEB"/>
    <w:pPr>
      <w:suppressAutoHyphens w:val="0"/>
      <w:autoSpaceDN/>
      <w:spacing w:before="55"/>
      <w:ind w:left="678"/>
      <w:textAlignment w:val="auto"/>
      <w:outlineLvl w:val="7"/>
    </w:pPr>
    <w:rPr>
      <w:rFonts w:ascii="Calibri" w:eastAsia="Calibri" w:hAnsi="Calibri" w:cstheme="minorBidi"/>
      <w:b/>
      <w:bCs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hyperlink" Target="http://www.bilanciosemplificato.ine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bilanciosemplificato.inea.it" TargetMode="External"/><Relationship Id="rId10" Type="http://schemas.openxmlformats.org/officeDocument/2006/relationships/hyperlink" Target="http://psa.psrsicilia.it/PSA/FrontEnd/be6387a2-ed91-4218-bdaf-1543ce56f91a/ProgettoCronoprogramm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://www.galmetropoliest.com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3.png"/><Relationship Id="rId6" Type="http://schemas.openxmlformats.org/officeDocument/2006/relationships/hyperlink" Target="mailto:direzione@galmetropoliest.org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4999</Words>
  <Characters>28499</Characters>
  <Application>Microsoft Office Word</Application>
  <DocSecurity>0</DocSecurity>
  <Lines>237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</vt:lpstr>
    </vt:vector>
  </TitlesOfParts>
  <Company/>
  <LinksUpToDate>false</LinksUpToDate>
  <CharactersWithSpaces>33432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n.maggio</dc:creator>
  <cp:lastModifiedBy>Flaminia Tribuna</cp:lastModifiedBy>
  <cp:revision>28</cp:revision>
  <cp:lastPrinted>2019-07-26T12:27:00Z</cp:lastPrinted>
  <dcterms:created xsi:type="dcterms:W3CDTF">2019-11-05T13:57:00Z</dcterms:created>
  <dcterms:modified xsi:type="dcterms:W3CDTF">2020-01-04T14:58:00Z</dcterms:modified>
</cp:coreProperties>
</file>