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5FE3" w14:textId="77777777" w:rsidR="008A191B" w:rsidRPr="008A191B" w:rsidRDefault="008A191B" w:rsidP="008A191B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proofErr w:type="gramStart"/>
      <w:r w:rsidRPr="008A191B">
        <w:rPr>
          <w:rFonts w:ascii="Times New Roman" w:hAnsi="Times New Roman" w:cs="Times New Roman"/>
          <w:b/>
          <w:bCs/>
          <w:sz w:val="28"/>
        </w:rPr>
        <w:t>Avviso pubblico per il conferimento dell’incarico di n. 3 Animatori Territoriali, di cui n. 1 Responsabile dell’Attività di Animazione (RAA)</w:t>
      </w:r>
      <w:proofErr w:type="gramEnd"/>
      <w:r w:rsidRPr="008A191B">
        <w:rPr>
          <w:rFonts w:ascii="Times New Roman" w:hAnsi="Times New Roman" w:cs="Times New Roman"/>
          <w:b/>
          <w:bCs/>
          <w:sz w:val="28"/>
        </w:rPr>
        <w:t>, nell’ambito della Misura 19.4 “Sostegno per i costi di gestione e animazione” della SSLTP “</w:t>
      </w:r>
      <w:r w:rsidRPr="008A191B">
        <w:rPr>
          <w:rFonts w:ascii="Times New Roman" w:hAnsi="Times New Roman" w:cs="Times New Roman"/>
          <w:b/>
          <w:i/>
          <w:sz w:val="28"/>
        </w:rPr>
        <w:t>Il Distretto Turistico-Rurale</w:t>
      </w:r>
      <w:r w:rsidRPr="008A191B">
        <w:rPr>
          <w:rFonts w:ascii="Times New Roman" w:hAnsi="Times New Roman" w:cs="Times New Roman"/>
          <w:b/>
          <w:bCs/>
          <w:sz w:val="28"/>
        </w:rPr>
        <w:t>” del GAL Metropoli Est</w:t>
      </w:r>
    </w:p>
    <w:p w14:paraId="60BC0A74" w14:textId="77777777" w:rsidR="00960F94" w:rsidRPr="008A191B" w:rsidRDefault="00960F94" w:rsidP="00960F94">
      <w:pPr>
        <w:pStyle w:val="Default"/>
        <w:jc w:val="center"/>
        <w:rPr>
          <w:rFonts w:ascii="Times New Roman" w:hAnsi="Times New Roman" w:cs="Times New Roman"/>
        </w:rPr>
      </w:pPr>
    </w:p>
    <w:p w14:paraId="28E9EC98" w14:textId="77777777" w:rsidR="00202F20" w:rsidRPr="008A191B" w:rsidRDefault="00202F20" w:rsidP="00202F20">
      <w:pPr>
        <w:pStyle w:val="Default"/>
        <w:rPr>
          <w:rFonts w:ascii="Times New Roman" w:hAnsi="Times New Roman" w:cs="Times New Roman"/>
        </w:rPr>
      </w:pPr>
    </w:p>
    <w:p w14:paraId="6846A28A" w14:textId="77777777" w:rsidR="00CE0943" w:rsidRPr="008A191B" w:rsidRDefault="00B517B0" w:rsidP="006D21E4">
      <w:pPr>
        <w:pStyle w:val="Default"/>
        <w:ind w:firstLine="4820"/>
        <w:rPr>
          <w:rFonts w:ascii="Times New Roman" w:hAnsi="Times New Roman" w:cs="Times New Roman"/>
          <w:bCs/>
        </w:rPr>
      </w:pPr>
      <w:r w:rsidRPr="008A191B">
        <w:rPr>
          <w:rFonts w:ascii="Times New Roman" w:hAnsi="Times New Roman" w:cs="Times New Roman"/>
          <w:bCs/>
        </w:rPr>
        <w:t xml:space="preserve">Spett.le </w:t>
      </w:r>
    </w:p>
    <w:p w14:paraId="31263EA3" w14:textId="78D68329" w:rsidR="00202F20" w:rsidRPr="008A191B" w:rsidRDefault="00202F20" w:rsidP="006D21E4">
      <w:pPr>
        <w:pStyle w:val="Default"/>
        <w:ind w:firstLine="4820"/>
        <w:rPr>
          <w:rFonts w:ascii="Times New Roman" w:hAnsi="Times New Roman" w:cs="Times New Roman"/>
          <w:bCs/>
        </w:rPr>
      </w:pPr>
      <w:r w:rsidRPr="008A191B">
        <w:rPr>
          <w:rFonts w:ascii="Times New Roman" w:hAnsi="Times New Roman" w:cs="Times New Roman"/>
          <w:b/>
          <w:bCs/>
        </w:rPr>
        <w:t xml:space="preserve">GAL “METROPOLI EST” s.c. a </w:t>
      </w:r>
      <w:proofErr w:type="spellStart"/>
      <w:r w:rsidRPr="008A191B">
        <w:rPr>
          <w:rFonts w:ascii="Times New Roman" w:hAnsi="Times New Roman" w:cs="Times New Roman"/>
          <w:b/>
          <w:bCs/>
        </w:rPr>
        <w:t>r.l</w:t>
      </w:r>
      <w:proofErr w:type="spellEnd"/>
      <w:r w:rsidRPr="008A191B">
        <w:rPr>
          <w:rFonts w:ascii="Times New Roman" w:hAnsi="Times New Roman" w:cs="Times New Roman"/>
          <w:b/>
          <w:bCs/>
        </w:rPr>
        <w:t>.</w:t>
      </w:r>
      <w:r w:rsidRPr="008A191B">
        <w:rPr>
          <w:rFonts w:ascii="Times New Roman" w:hAnsi="Times New Roman" w:cs="Times New Roman"/>
          <w:bCs/>
        </w:rPr>
        <w:t xml:space="preserve"> </w:t>
      </w:r>
    </w:p>
    <w:p w14:paraId="1F93DB96" w14:textId="77777777" w:rsidR="006D21E4" w:rsidRPr="008A191B" w:rsidRDefault="005A6695" w:rsidP="006D21E4">
      <w:pPr>
        <w:pStyle w:val="Default"/>
        <w:ind w:firstLine="4820"/>
        <w:rPr>
          <w:rFonts w:ascii="Times New Roman" w:hAnsi="Times New Roman" w:cs="Times New Roman"/>
          <w:bCs/>
        </w:rPr>
      </w:pPr>
      <w:r w:rsidRPr="008A191B">
        <w:rPr>
          <w:rFonts w:ascii="Times New Roman" w:hAnsi="Times New Roman" w:cs="Times New Roman"/>
          <w:bCs/>
        </w:rPr>
        <w:t>Sede Operativa</w:t>
      </w:r>
      <w:r w:rsidR="006D21E4" w:rsidRPr="008A191B">
        <w:rPr>
          <w:rFonts w:ascii="Times New Roman" w:hAnsi="Times New Roman" w:cs="Times New Roman"/>
          <w:bCs/>
        </w:rPr>
        <w:t xml:space="preserve"> </w:t>
      </w:r>
    </w:p>
    <w:p w14:paraId="4C574604" w14:textId="3F944056" w:rsidR="005A6695" w:rsidRPr="008A191B" w:rsidRDefault="005A6695" w:rsidP="006D21E4">
      <w:pPr>
        <w:pStyle w:val="Default"/>
        <w:ind w:firstLine="4820"/>
        <w:rPr>
          <w:rFonts w:ascii="Times New Roman" w:hAnsi="Times New Roman" w:cs="Times New Roman"/>
          <w:bCs/>
        </w:rPr>
      </w:pPr>
      <w:r w:rsidRPr="008A191B">
        <w:rPr>
          <w:rFonts w:ascii="Times New Roman" w:hAnsi="Times New Roman" w:cs="Times New Roman"/>
          <w:bCs/>
        </w:rPr>
        <w:t xml:space="preserve">Strada Vicinale Montagnola – </w:t>
      </w:r>
      <w:r w:rsidR="006D21E4" w:rsidRPr="008A191B">
        <w:rPr>
          <w:rFonts w:ascii="Times New Roman" w:hAnsi="Times New Roman" w:cs="Times New Roman"/>
          <w:bCs/>
        </w:rPr>
        <w:t>S</w:t>
      </w:r>
      <w:r w:rsidRPr="008A191B">
        <w:rPr>
          <w:rFonts w:ascii="Times New Roman" w:hAnsi="Times New Roman" w:cs="Times New Roman"/>
          <w:bCs/>
        </w:rPr>
        <w:t xml:space="preserve">erradifalco </w:t>
      </w:r>
      <w:proofErr w:type="spellStart"/>
      <w:r w:rsidRPr="008A191B">
        <w:rPr>
          <w:rFonts w:ascii="Times New Roman" w:hAnsi="Times New Roman" w:cs="Times New Roman"/>
          <w:bCs/>
        </w:rPr>
        <w:t>snc</w:t>
      </w:r>
      <w:proofErr w:type="spellEnd"/>
    </w:p>
    <w:p w14:paraId="152CC10B" w14:textId="4B25E869" w:rsidR="00202F20" w:rsidRPr="008A191B" w:rsidRDefault="005A6695" w:rsidP="006D21E4">
      <w:pPr>
        <w:pStyle w:val="Default"/>
        <w:ind w:firstLine="4820"/>
        <w:rPr>
          <w:rFonts w:ascii="Times New Roman" w:hAnsi="Times New Roman" w:cs="Times New Roman"/>
        </w:rPr>
      </w:pPr>
      <w:r w:rsidRPr="008A191B">
        <w:rPr>
          <w:rFonts w:ascii="Times New Roman" w:hAnsi="Times New Roman" w:cs="Times New Roman"/>
          <w:bCs/>
        </w:rPr>
        <w:t>90011 BAGHERIA (PA)</w:t>
      </w:r>
    </w:p>
    <w:p w14:paraId="70F69291" w14:textId="77777777" w:rsidR="00202F20" w:rsidRPr="008A191B" w:rsidRDefault="00202F20" w:rsidP="00202F20">
      <w:pPr>
        <w:pStyle w:val="Default"/>
        <w:jc w:val="right"/>
        <w:rPr>
          <w:rFonts w:ascii="Times New Roman" w:hAnsi="Times New Roman" w:cs="Times New Roman"/>
        </w:rPr>
      </w:pPr>
    </w:p>
    <w:p w14:paraId="3E61C122" w14:textId="77777777" w:rsidR="00202F20" w:rsidRPr="008A191B" w:rsidRDefault="00202F20" w:rsidP="00202F20">
      <w:pPr>
        <w:pStyle w:val="Default"/>
        <w:rPr>
          <w:rFonts w:ascii="Times New Roman" w:hAnsi="Times New Roman" w:cs="Times New Roman"/>
        </w:rPr>
      </w:pPr>
    </w:p>
    <w:p w14:paraId="473B03F4" w14:textId="77777777" w:rsidR="00202F20" w:rsidRPr="008A191B" w:rsidRDefault="00202F20" w:rsidP="00202F20">
      <w:pPr>
        <w:pStyle w:val="Default"/>
        <w:rPr>
          <w:rFonts w:ascii="Times New Roman" w:hAnsi="Times New Roman" w:cs="Times New Roman"/>
        </w:rPr>
      </w:pPr>
    </w:p>
    <w:p w14:paraId="3E136FDF" w14:textId="5AE673D8" w:rsidR="00202F20" w:rsidRPr="008A191B" w:rsidRDefault="00A63F9E" w:rsidP="00202F20">
      <w:pPr>
        <w:pStyle w:val="Default"/>
        <w:jc w:val="center"/>
        <w:rPr>
          <w:rFonts w:ascii="Times New Roman" w:hAnsi="Times New Roman" w:cs="Times New Roman"/>
          <w:b/>
        </w:rPr>
      </w:pPr>
      <w:r w:rsidRPr="008A191B">
        <w:rPr>
          <w:rFonts w:ascii="Times New Roman" w:hAnsi="Times New Roman" w:cs="Times New Roman"/>
          <w:b/>
        </w:rPr>
        <w:t xml:space="preserve">ELENCO REQUISITI </w:t>
      </w:r>
      <w:r w:rsidR="00C12E0C" w:rsidRPr="008A191B">
        <w:rPr>
          <w:rFonts w:ascii="Times New Roman" w:hAnsi="Times New Roman" w:cs="Times New Roman"/>
          <w:b/>
        </w:rPr>
        <w:t>ACCADEMICI E PROFESSIONALI</w:t>
      </w:r>
    </w:p>
    <w:p w14:paraId="40DED124" w14:textId="77777777" w:rsidR="00202F20" w:rsidRPr="008A191B" w:rsidRDefault="00202F20" w:rsidP="00202F20">
      <w:pPr>
        <w:pStyle w:val="Default"/>
        <w:rPr>
          <w:rFonts w:ascii="Times New Roman" w:hAnsi="Times New Roman" w:cs="Times New Roman"/>
        </w:rPr>
      </w:pPr>
    </w:p>
    <w:p w14:paraId="3F0A3B5A" w14:textId="77777777" w:rsidR="00202F20" w:rsidRPr="008A191B" w:rsidRDefault="00202F20" w:rsidP="00202F20">
      <w:pPr>
        <w:pStyle w:val="Default"/>
        <w:rPr>
          <w:rFonts w:ascii="Times New Roman" w:hAnsi="Times New Roman" w:cs="Times New Roman"/>
        </w:rPr>
      </w:pPr>
    </w:p>
    <w:p w14:paraId="1438E640" w14:textId="303838E8" w:rsidR="002E2A54" w:rsidRPr="008A191B" w:rsidRDefault="009B25DD" w:rsidP="008A191B">
      <w:pPr>
        <w:pStyle w:val="Rientrocorpodeltesto21"/>
        <w:spacing w:line="280" w:lineRule="atLeast"/>
        <w:ind w:left="0"/>
        <w:jc w:val="both"/>
        <w:rPr>
          <w:sz w:val="24"/>
          <w:szCs w:val="24"/>
        </w:rPr>
      </w:pPr>
      <w:r w:rsidRPr="008A191B">
        <w:rPr>
          <w:sz w:val="24"/>
          <w:szCs w:val="24"/>
        </w:rPr>
        <w:t>Il/la</w:t>
      </w:r>
      <w:r w:rsidR="00C879FD" w:rsidRPr="008A191B">
        <w:rPr>
          <w:sz w:val="24"/>
          <w:szCs w:val="24"/>
        </w:rPr>
        <w:t xml:space="preserve"> </w:t>
      </w:r>
      <w:proofErr w:type="spellStart"/>
      <w:r w:rsidR="00C879FD" w:rsidRPr="008A191B">
        <w:rPr>
          <w:sz w:val="24"/>
          <w:szCs w:val="24"/>
        </w:rPr>
        <w:t>sottoscritt</w:t>
      </w:r>
      <w:proofErr w:type="spellEnd"/>
      <w:r w:rsidR="00622425" w:rsidRPr="008A191B">
        <w:rPr>
          <w:sz w:val="24"/>
          <w:szCs w:val="24"/>
        </w:rPr>
        <w:t>___</w:t>
      </w:r>
      <w:r w:rsidR="00C879FD" w:rsidRPr="008A191B">
        <w:rPr>
          <w:sz w:val="24"/>
          <w:szCs w:val="24"/>
        </w:rPr>
        <w:t xml:space="preserve"> </w:t>
      </w:r>
      <w:r w:rsidR="006E303A" w:rsidRPr="008A191B">
        <w:rPr>
          <w:sz w:val="24"/>
          <w:szCs w:val="24"/>
        </w:rPr>
        <w:t>__________________</w:t>
      </w:r>
      <w:r w:rsidR="006817EC" w:rsidRPr="008A191B">
        <w:rPr>
          <w:sz w:val="24"/>
          <w:szCs w:val="24"/>
        </w:rPr>
        <w:t>____________________</w:t>
      </w:r>
      <w:r w:rsidR="00C879FD" w:rsidRPr="008A191B">
        <w:rPr>
          <w:sz w:val="24"/>
          <w:szCs w:val="24"/>
        </w:rPr>
        <w:t xml:space="preserve"> </w:t>
      </w:r>
      <w:proofErr w:type="spellStart"/>
      <w:r w:rsidR="00C879FD" w:rsidRPr="008A191B">
        <w:rPr>
          <w:sz w:val="24"/>
          <w:szCs w:val="24"/>
        </w:rPr>
        <w:t>nat</w:t>
      </w:r>
      <w:proofErr w:type="spellEnd"/>
      <w:r w:rsidR="009A00B1" w:rsidRPr="008A191B">
        <w:rPr>
          <w:sz w:val="24"/>
          <w:szCs w:val="24"/>
        </w:rPr>
        <w:t>_</w:t>
      </w:r>
      <w:proofErr w:type="gramStart"/>
      <w:r w:rsidR="00C879FD" w:rsidRPr="008A191B">
        <w:rPr>
          <w:sz w:val="24"/>
          <w:szCs w:val="24"/>
        </w:rPr>
        <w:t xml:space="preserve">  </w:t>
      </w:r>
      <w:proofErr w:type="gramEnd"/>
      <w:r w:rsidR="00C879FD" w:rsidRPr="008A191B">
        <w:rPr>
          <w:sz w:val="24"/>
          <w:szCs w:val="24"/>
        </w:rPr>
        <w:t xml:space="preserve">a </w:t>
      </w:r>
      <w:r w:rsidR="006E303A" w:rsidRPr="008A191B">
        <w:rPr>
          <w:sz w:val="24"/>
          <w:szCs w:val="24"/>
        </w:rPr>
        <w:t>_________</w:t>
      </w:r>
      <w:r w:rsidR="006817EC" w:rsidRPr="008A191B">
        <w:rPr>
          <w:sz w:val="24"/>
          <w:szCs w:val="24"/>
        </w:rPr>
        <w:t>__________</w:t>
      </w:r>
      <w:r w:rsidR="00C879FD" w:rsidRPr="008A191B">
        <w:rPr>
          <w:sz w:val="24"/>
          <w:szCs w:val="24"/>
        </w:rPr>
        <w:t xml:space="preserve"> il </w:t>
      </w:r>
      <w:r w:rsidR="006E303A" w:rsidRPr="008A191B">
        <w:rPr>
          <w:sz w:val="24"/>
          <w:szCs w:val="24"/>
        </w:rPr>
        <w:t>_______________</w:t>
      </w:r>
      <w:r w:rsidR="00C879FD" w:rsidRPr="008A191B">
        <w:rPr>
          <w:sz w:val="24"/>
          <w:szCs w:val="24"/>
        </w:rPr>
        <w:t xml:space="preserve"> residente in </w:t>
      </w:r>
      <w:r w:rsidR="006E303A" w:rsidRPr="008A191B">
        <w:rPr>
          <w:sz w:val="24"/>
          <w:szCs w:val="24"/>
        </w:rPr>
        <w:t>____________________</w:t>
      </w:r>
      <w:r w:rsidR="00C879FD" w:rsidRPr="008A191B">
        <w:rPr>
          <w:sz w:val="24"/>
          <w:szCs w:val="24"/>
        </w:rPr>
        <w:t xml:space="preserve"> C.A.P. </w:t>
      </w:r>
      <w:r w:rsidR="006817EC" w:rsidRPr="008A191B">
        <w:rPr>
          <w:sz w:val="24"/>
          <w:szCs w:val="24"/>
        </w:rPr>
        <w:t>_______</w:t>
      </w:r>
      <w:r w:rsidR="00C879FD" w:rsidRPr="008A191B">
        <w:rPr>
          <w:sz w:val="24"/>
          <w:szCs w:val="24"/>
        </w:rPr>
        <w:t xml:space="preserve"> Via </w:t>
      </w:r>
      <w:r w:rsidR="006E303A" w:rsidRPr="008A191B">
        <w:rPr>
          <w:sz w:val="24"/>
          <w:szCs w:val="24"/>
        </w:rPr>
        <w:t>____________________</w:t>
      </w:r>
      <w:r w:rsidR="006817EC" w:rsidRPr="008A191B">
        <w:rPr>
          <w:sz w:val="24"/>
          <w:szCs w:val="24"/>
        </w:rPr>
        <w:t>____________________</w:t>
      </w:r>
      <w:r w:rsidR="00C879FD" w:rsidRPr="008A191B">
        <w:rPr>
          <w:sz w:val="24"/>
          <w:szCs w:val="24"/>
        </w:rPr>
        <w:t xml:space="preserve"> n.</w:t>
      </w:r>
      <w:r w:rsidR="006E303A" w:rsidRPr="008A191B">
        <w:rPr>
          <w:sz w:val="24"/>
          <w:szCs w:val="24"/>
        </w:rPr>
        <w:t>_____</w:t>
      </w:r>
      <w:r w:rsidR="00C879FD" w:rsidRPr="008A191B">
        <w:rPr>
          <w:sz w:val="24"/>
          <w:szCs w:val="24"/>
        </w:rPr>
        <w:t xml:space="preserve"> tel. </w:t>
      </w:r>
      <w:r w:rsidR="006E303A" w:rsidRPr="008A191B">
        <w:rPr>
          <w:sz w:val="24"/>
          <w:szCs w:val="24"/>
        </w:rPr>
        <w:t>__________</w:t>
      </w:r>
      <w:r w:rsidR="006817EC" w:rsidRPr="008A191B">
        <w:rPr>
          <w:sz w:val="24"/>
          <w:szCs w:val="24"/>
        </w:rPr>
        <w:t>________</w:t>
      </w:r>
      <w:r w:rsidR="00C879FD" w:rsidRPr="008A191B">
        <w:rPr>
          <w:sz w:val="24"/>
          <w:szCs w:val="24"/>
        </w:rPr>
        <w:t xml:space="preserve">, e-mail </w:t>
      </w:r>
      <w:r w:rsidR="006E303A" w:rsidRPr="008A191B">
        <w:rPr>
          <w:sz w:val="24"/>
          <w:szCs w:val="24"/>
        </w:rPr>
        <w:t>______________</w:t>
      </w:r>
      <w:r w:rsidR="006D21E4" w:rsidRPr="008A191B">
        <w:rPr>
          <w:sz w:val="24"/>
          <w:szCs w:val="24"/>
        </w:rPr>
        <w:t>___________</w:t>
      </w:r>
      <w:r w:rsidR="00C879FD" w:rsidRPr="008A191B">
        <w:rPr>
          <w:sz w:val="24"/>
          <w:szCs w:val="24"/>
        </w:rPr>
        <w:t xml:space="preserve"> </w:t>
      </w:r>
      <w:r w:rsidR="006D21E4" w:rsidRPr="008A191B">
        <w:rPr>
          <w:sz w:val="24"/>
          <w:szCs w:val="24"/>
        </w:rPr>
        <w:t xml:space="preserve">PEC _________________ </w:t>
      </w:r>
      <w:r w:rsidR="00C879FD" w:rsidRPr="008A191B">
        <w:rPr>
          <w:sz w:val="24"/>
          <w:szCs w:val="24"/>
        </w:rPr>
        <w:t xml:space="preserve">codice fiscale </w:t>
      </w:r>
      <w:r w:rsidR="006E303A" w:rsidRPr="008A191B">
        <w:rPr>
          <w:sz w:val="24"/>
          <w:szCs w:val="24"/>
        </w:rPr>
        <w:t>_________________</w:t>
      </w:r>
      <w:r w:rsidR="006817EC" w:rsidRPr="008A191B">
        <w:rPr>
          <w:sz w:val="24"/>
          <w:szCs w:val="24"/>
        </w:rPr>
        <w:t>____</w:t>
      </w:r>
      <w:r w:rsidR="00C879FD" w:rsidRPr="008A191B">
        <w:rPr>
          <w:sz w:val="24"/>
          <w:szCs w:val="24"/>
        </w:rPr>
        <w:t xml:space="preserve">, </w:t>
      </w:r>
      <w:r w:rsidR="00C0555A" w:rsidRPr="008A191B">
        <w:rPr>
          <w:sz w:val="24"/>
          <w:szCs w:val="24"/>
        </w:rPr>
        <w:t>con riferimento</w:t>
      </w:r>
      <w:r w:rsidR="002E2A54" w:rsidRPr="008A191B">
        <w:rPr>
          <w:sz w:val="24"/>
          <w:szCs w:val="24"/>
        </w:rPr>
        <w:t xml:space="preserve"> alla selezione pubblica, per titoli e colloquio, per il conferimento dell’incarico di </w:t>
      </w:r>
      <w:r w:rsidR="008A191B" w:rsidRPr="008A191B">
        <w:rPr>
          <w:b/>
          <w:bCs/>
        </w:rPr>
        <w:t>n. 3 Animatori Territoriali, di cui n. 1 Responsabile dell’Attività di Animazione (RAA)</w:t>
      </w:r>
      <w:r w:rsidR="009A00B1" w:rsidRPr="008A191B">
        <w:rPr>
          <w:sz w:val="24"/>
          <w:szCs w:val="24"/>
        </w:rPr>
        <w:t xml:space="preserve"> </w:t>
      </w:r>
      <w:r w:rsidR="002E2A54" w:rsidRPr="008A191B">
        <w:rPr>
          <w:sz w:val="24"/>
          <w:szCs w:val="24"/>
        </w:rPr>
        <w:t>del Gal METROPOLI</w:t>
      </w:r>
      <w:r w:rsidR="00E96972" w:rsidRPr="008A191B">
        <w:rPr>
          <w:sz w:val="24"/>
          <w:szCs w:val="24"/>
        </w:rPr>
        <w:t xml:space="preserve"> </w:t>
      </w:r>
      <w:r w:rsidR="002E2A54" w:rsidRPr="008A191B">
        <w:rPr>
          <w:sz w:val="24"/>
          <w:szCs w:val="24"/>
        </w:rPr>
        <w:t xml:space="preserve">EST </w:t>
      </w:r>
      <w:r w:rsidR="00687E46" w:rsidRPr="008A191B">
        <w:rPr>
          <w:sz w:val="24"/>
          <w:szCs w:val="24"/>
        </w:rPr>
        <w:t>Programmazione Leader 2014/2020</w:t>
      </w:r>
      <w:r w:rsidR="002E2A54" w:rsidRPr="008A191B">
        <w:rPr>
          <w:sz w:val="24"/>
          <w:szCs w:val="24"/>
        </w:rPr>
        <w:t>, sotto la propria personale responsabilità, consapevole delle sanzioni penali previste degli artt.46 e 76 del D.P.R. 445/2000, nell’ipotesi di falsità in atti e dichiarazioni mendaci</w:t>
      </w:r>
    </w:p>
    <w:p w14:paraId="070C6878" w14:textId="6B222EED" w:rsidR="00202F20" w:rsidRPr="008A191B" w:rsidRDefault="004B474A" w:rsidP="004B474A">
      <w:pPr>
        <w:spacing w:before="100" w:beforeAutospacing="1" w:line="480" w:lineRule="auto"/>
        <w:jc w:val="center"/>
      </w:pPr>
      <w:r w:rsidRPr="008A191B">
        <w:t>DICHIARA</w:t>
      </w:r>
    </w:p>
    <w:p w14:paraId="4DB493B3" w14:textId="0920AA89" w:rsidR="00202F20" w:rsidRPr="008A191B" w:rsidRDefault="00202F20" w:rsidP="004B474A">
      <w:pPr>
        <w:pStyle w:val="Paragrafoelenco"/>
        <w:ind w:left="0"/>
      </w:pPr>
      <w:proofErr w:type="gramStart"/>
      <w:r w:rsidRPr="008A191B">
        <w:t>di</w:t>
      </w:r>
      <w:proofErr w:type="gramEnd"/>
      <w:r w:rsidRPr="008A191B">
        <w:rPr>
          <w:b/>
        </w:rPr>
        <w:t xml:space="preserve"> </w:t>
      </w:r>
      <w:r w:rsidR="00853D86" w:rsidRPr="008A191B">
        <w:t>essere in possesso dei seguenti</w:t>
      </w:r>
      <w:r w:rsidRPr="008A191B">
        <w:t xml:space="preserve"> </w:t>
      </w:r>
      <w:r w:rsidR="00836098" w:rsidRPr="008A191B">
        <w:rPr>
          <w:b/>
          <w:i/>
        </w:rPr>
        <w:t>titoli</w:t>
      </w:r>
      <w:r w:rsidRPr="008A191B">
        <w:rPr>
          <w:b/>
          <w:i/>
        </w:rPr>
        <w:t xml:space="preserve"> di studio</w:t>
      </w:r>
      <w:r w:rsidRPr="008A191B">
        <w:t>:</w:t>
      </w:r>
    </w:p>
    <w:p w14:paraId="16173DB8" w14:textId="77777777" w:rsidR="004B474A" w:rsidRPr="008A191B" w:rsidRDefault="004B474A" w:rsidP="004B474A">
      <w:pPr>
        <w:pStyle w:val="Paragrafoelenco"/>
        <w:ind w:left="0"/>
      </w:pPr>
    </w:p>
    <w:tbl>
      <w:tblPr>
        <w:tblW w:w="989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54"/>
        <w:gridCol w:w="1701"/>
        <w:gridCol w:w="3544"/>
      </w:tblGrid>
      <w:tr w:rsidR="00AC51A0" w:rsidRPr="009D439E" w14:paraId="6BD0FB42" w14:textId="5387C10D" w:rsidTr="00AC51A0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B4CC2F1" w14:textId="6927E0A8" w:rsidR="00AC51A0" w:rsidRPr="009D439E" w:rsidRDefault="00AC51A0" w:rsidP="00EA1EE7">
            <w:pPr>
              <w:pStyle w:val="Paragrafoelenco1"/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9E">
              <w:rPr>
                <w:rFonts w:ascii="Times New Roman" w:hAnsi="Times New Roman" w:cs="Times New Roman"/>
                <w:b/>
                <w:sz w:val="24"/>
                <w:szCs w:val="24"/>
              </w:rPr>
              <w:t>Tipo di Laurea Specialistica, Magistrale o V.O.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ADF83D2" w14:textId="25EA4722" w:rsidR="00AC51A0" w:rsidRPr="009D439E" w:rsidRDefault="00AC51A0" w:rsidP="00EA1EE7">
            <w:pPr>
              <w:tabs>
                <w:tab w:val="left" w:pos="1365"/>
              </w:tabs>
              <w:jc w:val="center"/>
              <w:rPr>
                <w:b/>
              </w:rPr>
            </w:pPr>
            <w:r w:rsidRPr="009D439E">
              <w:rPr>
                <w:b/>
              </w:rPr>
              <w:t>Voto di laurea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0600B8" w14:textId="625C77CB" w:rsidR="00AC51A0" w:rsidRPr="009D439E" w:rsidRDefault="00AC51A0" w:rsidP="00EA1EE7">
            <w:pPr>
              <w:tabs>
                <w:tab w:val="left" w:pos="1365"/>
              </w:tabs>
              <w:jc w:val="center"/>
              <w:rPr>
                <w:b/>
              </w:rPr>
            </w:pPr>
            <w:r>
              <w:rPr>
                <w:b/>
              </w:rPr>
              <w:t>Autovalutazione</w:t>
            </w:r>
          </w:p>
        </w:tc>
      </w:tr>
      <w:tr w:rsidR="00AC51A0" w:rsidRPr="008A191B" w14:paraId="1C9AD1E6" w14:textId="73564305" w:rsidTr="00AC51A0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03FD5A4" w14:textId="2487AFC5" w:rsidR="00AC51A0" w:rsidRPr="008A191B" w:rsidRDefault="00AC51A0" w:rsidP="00EA1EE7">
            <w:pPr>
              <w:pStyle w:val="Paragrafoelenco1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B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14:paraId="2F74C53B" w14:textId="77777777" w:rsidR="00AC51A0" w:rsidRPr="008A191B" w:rsidRDefault="00AC51A0" w:rsidP="00EA1EE7">
            <w:pPr>
              <w:pStyle w:val="Paragrafoelenco1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DBF3D2E" w14:textId="56D497FF" w:rsidR="00AC51A0" w:rsidRPr="008A191B" w:rsidRDefault="00AC51A0" w:rsidP="004B474A">
            <w:pPr>
              <w:tabs>
                <w:tab w:val="left" w:pos="1365"/>
              </w:tabs>
            </w:pPr>
            <w:r w:rsidRPr="008A191B">
              <w:t>……………..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560F27" w14:textId="64D20D54" w:rsidR="00AC51A0" w:rsidRPr="008A191B" w:rsidRDefault="00AC51A0" w:rsidP="004B474A">
            <w:pPr>
              <w:tabs>
                <w:tab w:val="left" w:pos="1365"/>
              </w:tabs>
            </w:pPr>
            <w:r w:rsidRPr="008A191B">
              <w:t>……………</w:t>
            </w:r>
            <w:proofErr w:type="gramStart"/>
            <w:r w:rsidRPr="008A191B">
              <w:t>..</w:t>
            </w:r>
            <w:proofErr w:type="gramEnd"/>
          </w:p>
        </w:tc>
      </w:tr>
    </w:tbl>
    <w:p w14:paraId="2A9D1015" w14:textId="77777777" w:rsidR="00836098" w:rsidRPr="008A191B" w:rsidRDefault="00836098" w:rsidP="00202F20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14:paraId="6E36BC85" w14:textId="439E3081" w:rsidR="00202F20" w:rsidRPr="008A191B" w:rsidRDefault="004726AE" w:rsidP="004726AE">
      <w:pPr>
        <w:pStyle w:val="Default"/>
        <w:jc w:val="both"/>
        <w:rPr>
          <w:rFonts w:ascii="Times New Roman" w:hAnsi="Times New Roman" w:cs="Times New Roman"/>
          <w:iCs/>
          <w:u w:val="single"/>
        </w:rPr>
      </w:pPr>
      <w:r w:rsidRPr="008A191B">
        <w:rPr>
          <w:rFonts w:ascii="Times New Roman" w:hAnsi="Times New Roman" w:cs="Times New Roman"/>
          <w:iCs/>
          <w:u w:val="single"/>
        </w:rPr>
        <w:t xml:space="preserve">Il/La sottoscritta/o dichiara, altresì, di avere le seguenti </w:t>
      </w:r>
      <w:r w:rsidRPr="008A191B">
        <w:rPr>
          <w:rFonts w:ascii="Times New Roman" w:hAnsi="Times New Roman" w:cs="Times New Roman"/>
          <w:b/>
          <w:i/>
          <w:iCs/>
          <w:u w:val="single"/>
        </w:rPr>
        <w:t>e</w:t>
      </w:r>
      <w:r w:rsidR="00836098" w:rsidRPr="008A191B">
        <w:rPr>
          <w:rFonts w:ascii="Times New Roman" w:hAnsi="Times New Roman" w:cs="Times New Roman"/>
          <w:b/>
          <w:i/>
          <w:iCs/>
          <w:u w:val="single"/>
        </w:rPr>
        <w:t>sperienze di lavoro</w:t>
      </w:r>
      <w:r w:rsidR="00836098" w:rsidRPr="008A191B">
        <w:rPr>
          <w:rFonts w:ascii="Times New Roman" w:hAnsi="Times New Roman" w:cs="Times New Roman"/>
          <w:iCs/>
          <w:u w:val="single"/>
        </w:rPr>
        <w:t xml:space="preserve"> (anche non continuative)</w:t>
      </w:r>
      <w:r w:rsidRPr="008A191B">
        <w:rPr>
          <w:rFonts w:ascii="Times New Roman" w:hAnsi="Times New Roman" w:cs="Times New Roman"/>
          <w:iCs/>
          <w:u w:val="single"/>
        </w:rPr>
        <w:t>:</w:t>
      </w:r>
    </w:p>
    <w:p w14:paraId="02BB16C2" w14:textId="1CD9B668" w:rsidR="00836098" w:rsidRDefault="00836098" w:rsidP="005A3860">
      <w:pPr>
        <w:tabs>
          <w:tab w:val="left" w:pos="1365"/>
        </w:tabs>
        <w:rPr>
          <w:b/>
          <w:iCs/>
          <w:u w:val="single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733"/>
        <w:gridCol w:w="1843"/>
      </w:tblGrid>
      <w:tr w:rsidR="00A4690C" w:rsidRPr="00A4690C" w14:paraId="073A968D" w14:textId="77777777" w:rsidTr="00A4690C">
        <w:trPr>
          <w:trHeight w:val="68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A52E3" w14:textId="77777777" w:rsidR="00A4690C" w:rsidRPr="00A4690C" w:rsidRDefault="00A4690C" w:rsidP="00A4690C">
            <w:pPr>
              <w:suppressAutoHyphens w:val="0"/>
              <w:jc w:val="center"/>
              <w:rPr>
                <w:b/>
                <w:bCs/>
                <w:color w:val="000000"/>
                <w:lang w:eastAsia="it-IT"/>
              </w:rPr>
            </w:pPr>
            <w:r w:rsidRPr="00A4690C">
              <w:rPr>
                <w:b/>
                <w:bCs/>
                <w:color w:val="000000"/>
                <w:lang w:eastAsia="it-IT"/>
              </w:rPr>
              <w:t xml:space="preserve">Esperienza nella gestione di progetti finanziati con Fondi PSR/LEADER, </w:t>
            </w:r>
            <w:proofErr w:type="gramStart"/>
            <w:r w:rsidRPr="00A4690C">
              <w:rPr>
                <w:b/>
                <w:bCs/>
                <w:color w:val="000000"/>
                <w:lang w:eastAsia="it-IT"/>
              </w:rPr>
              <w:t>in qualità di</w:t>
            </w:r>
            <w:proofErr w:type="gramEnd"/>
            <w:r w:rsidRPr="00A4690C">
              <w:rPr>
                <w:b/>
                <w:bCs/>
                <w:color w:val="000000"/>
                <w:lang w:eastAsia="it-IT"/>
              </w:rPr>
              <w:t xml:space="preserve"> Responsabile Animazione, durante il periodo di programmazione 2007/2013 (Se presente 10 punti)</w:t>
            </w:r>
          </w:p>
        </w:tc>
      </w:tr>
      <w:tr w:rsidR="00A4690C" w:rsidRPr="00A4690C" w14:paraId="7EC7B5EC" w14:textId="77777777" w:rsidTr="00A469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48A8" w14:textId="77777777" w:rsidR="00A4690C" w:rsidRPr="00A4690C" w:rsidRDefault="00A4690C" w:rsidP="00A4690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b/>
                <w:bCs/>
                <w:i/>
                <w:iCs/>
                <w:color w:val="000000"/>
                <w:lang w:eastAsia="it-IT"/>
              </w:rPr>
              <w:t>SI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4007" w14:textId="77777777" w:rsidR="00A4690C" w:rsidRPr="00A4690C" w:rsidRDefault="00A4690C" w:rsidP="00A4690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b/>
                <w:bCs/>
                <w:i/>
                <w:iCs/>
                <w:color w:val="000000"/>
                <w:lang w:eastAsia="it-IT"/>
              </w:rPr>
              <w:t>Riferimento nel CV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3512" w14:textId="77777777" w:rsidR="00A4690C" w:rsidRPr="00A4690C" w:rsidRDefault="00A4690C" w:rsidP="00A4690C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rFonts w:ascii="Calibri" w:hAnsi="Calibri"/>
                <w:b/>
                <w:bCs/>
                <w:i/>
                <w:iCs/>
                <w:color w:val="000000"/>
                <w:lang w:eastAsia="it-IT"/>
              </w:rPr>
              <w:t>Autovalutazione</w:t>
            </w:r>
          </w:p>
        </w:tc>
      </w:tr>
      <w:tr w:rsidR="00A4690C" w:rsidRPr="00A4690C" w14:paraId="4D541949" w14:textId="77777777" w:rsidTr="00A4690C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1C63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 xml:space="preserve">Indicare le esperienze da valutare e riportate nel </w:t>
            </w:r>
            <w:proofErr w:type="gramStart"/>
            <w:r w:rsidRPr="00A4690C">
              <w:rPr>
                <w:i/>
                <w:iCs/>
                <w:color w:val="000000"/>
                <w:lang w:eastAsia="it-IT"/>
              </w:rPr>
              <w:t>CV</w:t>
            </w:r>
            <w:proofErr w:type="gramEnd"/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F355" w14:textId="77777777" w:rsidR="00A4690C" w:rsidRPr="00A4690C" w:rsidRDefault="00A4690C" w:rsidP="00A4690C">
            <w:pPr>
              <w:suppressAutoHyphens w:val="0"/>
              <w:rPr>
                <w:color w:val="000000"/>
                <w:lang w:eastAsia="it-IT"/>
              </w:rPr>
            </w:pPr>
            <w:r w:rsidRPr="00A4690C">
              <w:rPr>
                <w:color w:val="000000"/>
                <w:lang w:eastAsia="it-IT"/>
              </w:rPr>
              <w:t xml:space="preserve">Indicare l’esperienza riportata nel CV che </w:t>
            </w:r>
            <w:proofErr w:type="gramStart"/>
            <w:r w:rsidRPr="00A4690C">
              <w:rPr>
                <w:color w:val="000000"/>
                <w:lang w:eastAsia="it-IT"/>
              </w:rPr>
              <w:t xml:space="preserve">si </w:t>
            </w:r>
            <w:proofErr w:type="gramEnd"/>
            <w:r w:rsidRPr="00A4690C">
              <w:rPr>
                <w:color w:val="000000"/>
                <w:lang w:eastAsia="it-IT"/>
              </w:rPr>
              <w:t>intende sottoporre a valutazione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D6E7" w14:textId="77777777" w:rsidR="00A4690C" w:rsidRPr="00A4690C" w:rsidRDefault="00A4690C" w:rsidP="00A4690C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</w:tbl>
    <w:p w14:paraId="3989D7A3" w14:textId="77777777" w:rsidR="00776763" w:rsidRDefault="00776763" w:rsidP="005A3860">
      <w:pPr>
        <w:tabs>
          <w:tab w:val="left" w:pos="1365"/>
        </w:tabs>
        <w:rPr>
          <w:b/>
          <w:iCs/>
          <w:u w:val="single"/>
        </w:rPr>
      </w:pPr>
    </w:p>
    <w:tbl>
      <w:tblPr>
        <w:tblW w:w="97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774"/>
        <w:gridCol w:w="1800"/>
      </w:tblGrid>
      <w:tr w:rsidR="00A4690C" w:rsidRPr="00A4690C" w14:paraId="130842B1" w14:textId="77777777" w:rsidTr="00A4690C">
        <w:trPr>
          <w:trHeight w:val="900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DABE4" w14:textId="77777777" w:rsidR="00A4690C" w:rsidRPr="00A4690C" w:rsidRDefault="00A4690C" w:rsidP="00A4690C">
            <w:pPr>
              <w:suppressAutoHyphens w:val="0"/>
              <w:jc w:val="center"/>
              <w:rPr>
                <w:b/>
                <w:bCs/>
                <w:color w:val="000000"/>
                <w:lang w:eastAsia="it-IT"/>
              </w:rPr>
            </w:pPr>
            <w:r w:rsidRPr="00A4690C">
              <w:rPr>
                <w:b/>
                <w:bCs/>
                <w:color w:val="000000"/>
                <w:lang w:eastAsia="it-IT"/>
              </w:rPr>
              <w:t xml:space="preserve">Esperienza </w:t>
            </w:r>
            <w:proofErr w:type="gramStart"/>
            <w:r w:rsidRPr="00A4690C">
              <w:rPr>
                <w:b/>
                <w:bCs/>
                <w:color w:val="000000"/>
                <w:lang w:eastAsia="it-IT"/>
              </w:rPr>
              <w:t>pregressa</w:t>
            </w:r>
            <w:proofErr w:type="gramEnd"/>
            <w:r w:rsidRPr="00A4690C">
              <w:rPr>
                <w:b/>
                <w:bCs/>
                <w:color w:val="000000"/>
                <w:lang w:eastAsia="it-IT"/>
              </w:rPr>
              <w:t xml:space="preserve"> nella costituzione di partenariati locali e/o della programmazione negoziata e nell’implementazione di strategie di sviluppo locale (</w:t>
            </w:r>
            <w:proofErr w:type="spellStart"/>
            <w:r w:rsidRPr="00A4690C">
              <w:rPr>
                <w:b/>
                <w:bCs/>
                <w:color w:val="000000"/>
                <w:lang w:eastAsia="it-IT"/>
              </w:rPr>
              <w:t>Max</w:t>
            </w:r>
            <w:proofErr w:type="spellEnd"/>
            <w:r w:rsidRPr="00A4690C">
              <w:rPr>
                <w:b/>
                <w:bCs/>
                <w:color w:val="000000"/>
                <w:lang w:eastAsia="it-IT"/>
              </w:rPr>
              <w:t xml:space="preserve"> 12 punti)</w:t>
            </w:r>
          </w:p>
        </w:tc>
      </w:tr>
      <w:tr w:rsidR="00A4690C" w:rsidRPr="00A4690C" w14:paraId="7B4F8510" w14:textId="77777777" w:rsidTr="00A469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3341" w14:textId="77777777" w:rsidR="00A4690C" w:rsidRPr="00A4690C" w:rsidRDefault="00A4690C" w:rsidP="00A4690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b/>
                <w:bCs/>
                <w:i/>
                <w:iCs/>
                <w:color w:val="000000"/>
                <w:lang w:eastAsia="it-IT"/>
              </w:rPr>
              <w:t>Attività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0BE0" w14:textId="77777777" w:rsidR="00A4690C" w:rsidRPr="00A4690C" w:rsidRDefault="00A4690C" w:rsidP="00A4690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b/>
                <w:bCs/>
                <w:i/>
                <w:iCs/>
                <w:color w:val="000000"/>
                <w:lang w:eastAsia="it-IT"/>
              </w:rPr>
              <w:t>Riferimento nel CV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39E2" w14:textId="77777777" w:rsidR="00A4690C" w:rsidRPr="00A4690C" w:rsidRDefault="00A4690C" w:rsidP="00A4690C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rFonts w:ascii="Calibri" w:hAnsi="Calibri"/>
                <w:b/>
                <w:bCs/>
                <w:i/>
                <w:iCs/>
                <w:color w:val="000000"/>
                <w:lang w:eastAsia="it-IT"/>
              </w:rPr>
              <w:t>Autovalutazione</w:t>
            </w:r>
          </w:p>
        </w:tc>
      </w:tr>
      <w:tr w:rsidR="00A4690C" w:rsidRPr="00A4690C" w14:paraId="45F01B6B" w14:textId="77777777" w:rsidTr="00A4690C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C195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Indicare la o le esperienze da valutare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33E3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 xml:space="preserve">Indicare l’esperienza riportata nel CV che </w:t>
            </w:r>
            <w:proofErr w:type="gramStart"/>
            <w:r w:rsidRPr="00A4690C">
              <w:rPr>
                <w:i/>
                <w:iCs/>
                <w:color w:val="000000"/>
                <w:lang w:eastAsia="it-IT"/>
              </w:rPr>
              <w:t xml:space="preserve">si </w:t>
            </w:r>
            <w:proofErr w:type="gramEnd"/>
            <w:r w:rsidRPr="00A4690C">
              <w:rPr>
                <w:i/>
                <w:iCs/>
                <w:color w:val="000000"/>
                <w:lang w:eastAsia="it-IT"/>
              </w:rPr>
              <w:t>intende sottoporre a valutazione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859A" w14:textId="77777777" w:rsidR="00A4690C" w:rsidRPr="00A4690C" w:rsidRDefault="00A4690C" w:rsidP="00A4690C">
            <w:pPr>
              <w:suppressAutoHyphens w:val="0"/>
              <w:jc w:val="center"/>
              <w:rPr>
                <w:rFonts w:ascii="Calibri" w:hAnsi="Calibri"/>
                <w:i/>
                <w:iCs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i/>
                <w:iCs/>
                <w:color w:val="000000"/>
                <w:lang w:eastAsia="it-IT"/>
              </w:rPr>
              <w:t>Ptg</w:t>
            </w:r>
            <w:proofErr w:type="spellEnd"/>
          </w:p>
        </w:tc>
      </w:tr>
      <w:tr w:rsidR="00A4690C" w:rsidRPr="00A4690C" w14:paraId="3FCD59A1" w14:textId="77777777" w:rsidTr="00A4690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B3BC" w14:textId="77777777" w:rsidR="00A4690C" w:rsidRPr="00A4690C" w:rsidRDefault="00A4690C" w:rsidP="00A4690C">
            <w:pPr>
              <w:suppressAutoHyphens w:val="0"/>
              <w:rPr>
                <w:color w:val="000000"/>
                <w:lang w:eastAsia="it-IT"/>
              </w:rPr>
            </w:pPr>
            <w:r w:rsidRPr="00A4690C">
              <w:rPr>
                <w:color w:val="000000"/>
                <w:lang w:eastAsia="it-IT"/>
              </w:rPr>
              <w:t>…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014D" w14:textId="77777777" w:rsidR="00A4690C" w:rsidRPr="00A4690C" w:rsidRDefault="00A4690C" w:rsidP="00A4690C">
            <w:pPr>
              <w:suppressAutoHyphens w:val="0"/>
              <w:rPr>
                <w:color w:val="000000"/>
                <w:lang w:eastAsia="it-IT"/>
              </w:rPr>
            </w:pPr>
            <w:r w:rsidRPr="00A4690C">
              <w:rPr>
                <w:color w:val="000000"/>
                <w:lang w:eastAsia="it-IT"/>
              </w:rPr>
              <w:t>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9DD1" w14:textId="77777777" w:rsidR="00A4690C" w:rsidRPr="00A4690C" w:rsidRDefault="00A4690C" w:rsidP="00A4690C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A4690C">
              <w:rPr>
                <w:rFonts w:ascii="Calibri" w:hAnsi="Calibri"/>
                <w:color w:val="000000"/>
                <w:lang w:eastAsia="it-IT"/>
              </w:rPr>
              <w:t>…</w:t>
            </w:r>
          </w:p>
        </w:tc>
      </w:tr>
      <w:tr w:rsidR="00A4690C" w:rsidRPr="00A4690C" w14:paraId="62017876" w14:textId="77777777" w:rsidTr="00A4690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5552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10D8" w14:textId="77777777" w:rsidR="00A4690C" w:rsidRPr="00A4690C" w:rsidRDefault="00A4690C" w:rsidP="00A4690C">
            <w:pPr>
              <w:suppressAutoHyphens w:val="0"/>
              <w:rPr>
                <w:color w:val="000000"/>
                <w:lang w:eastAsia="it-IT"/>
              </w:rPr>
            </w:pPr>
            <w:r w:rsidRPr="00A4690C">
              <w:rPr>
                <w:color w:val="000000"/>
                <w:lang w:eastAsia="it-IT"/>
              </w:rPr>
              <w:t>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F114" w14:textId="77777777" w:rsidR="00A4690C" w:rsidRPr="00A4690C" w:rsidRDefault="00A4690C" w:rsidP="00A4690C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A4690C">
              <w:rPr>
                <w:rFonts w:ascii="Calibri" w:hAnsi="Calibri"/>
                <w:color w:val="000000"/>
                <w:lang w:eastAsia="it-IT"/>
              </w:rPr>
              <w:t>…</w:t>
            </w:r>
          </w:p>
        </w:tc>
      </w:tr>
    </w:tbl>
    <w:p w14:paraId="782251DE" w14:textId="77777777" w:rsidR="00776763" w:rsidRPr="008A191B" w:rsidRDefault="00776763" w:rsidP="005A3860">
      <w:pPr>
        <w:tabs>
          <w:tab w:val="left" w:pos="1365"/>
        </w:tabs>
        <w:rPr>
          <w:b/>
          <w:iCs/>
          <w:u w:val="single"/>
        </w:rPr>
      </w:pPr>
    </w:p>
    <w:p w14:paraId="3FF3AA1D" w14:textId="77777777" w:rsidR="009A00B1" w:rsidRPr="008A191B" w:rsidRDefault="009A00B1" w:rsidP="005A3860">
      <w:pPr>
        <w:tabs>
          <w:tab w:val="left" w:pos="1365"/>
        </w:tabs>
        <w:rPr>
          <w:b/>
          <w:iCs/>
          <w:u w:val="single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733"/>
        <w:gridCol w:w="1843"/>
      </w:tblGrid>
      <w:tr w:rsidR="00A4690C" w:rsidRPr="00A4690C" w14:paraId="182A695F" w14:textId="77777777" w:rsidTr="00A4690C">
        <w:trPr>
          <w:trHeight w:val="9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9A90" w14:textId="77777777" w:rsidR="00A4690C" w:rsidRPr="00A4690C" w:rsidRDefault="00A4690C" w:rsidP="00A4690C">
            <w:pPr>
              <w:suppressAutoHyphens w:val="0"/>
              <w:jc w:val="center"/>
              <w:rPr>
                <w:b/>
                <w:bCs/>
                <w:color w:val="000000"/>
                <w:lang w:eastAsia="it-IT"/>
              </w:rPr>
            </w:pPr>
            <w:proofErr w:type="gramStart"/>
            <w:r w:rsidRPr="00A4690C">
              <w:rPr>
                <w:b/>
                <w:bCs/>
                <w:color w:val="000000"/>
                <w:lang w:eastAsia="it-IT"/>
              </w:rPr>
              <w:t>Esperienza consolidata maturata nell’ambito di progetti finanziati con risorse europee, nazionali e regionali</w:t>
            </w:r>
            <w:proofErr w:type="gramEnd"/>
            <w:r w:rsidRPr="00A4690C">
              <w:rPr>
                <w:b/>
                <w:bCs/>
                <w:color w:val="000000"/>
                <w:lang w:eastAsia="it-IT"/>
              </w:rPr>
              <w:t xml:space="preserve">. Indicare l’esperienza quinquennale; Indicare, altresì, le altre esperienze, riportate nel CV, che </w:t>
            </w:r>
            <w:proofErr w:type="gramStart"/>
            <w:r w:rsidRPr="00A4690C">
              <w:rPr>
                <w:b/>
                <w:bCs/>
                <w:color w:val="000000"/>
                <w:lang w:eastAsia="it-IT"/>
              </w:rPr>
              <w:t xml:space="preserve">si </w:t>
            </w:r>
            <w:proofErr w:type="gramEnd"/>
            <w:r w:rsidRPr="00A4690C">
              <w:rPr>
                <w:b/>
                <w:bCs/>
                <w:color w:val="000000"/>
                <w:lang w:eastAsia="it-IT"/>
              </w:rPr>
              <w:t>intendono sottoporre a valutazione (</w:t>
            </w:r>
            <w:proofErr w:type="spellStart"/>
            <w:r w:rsidRPr="00A4690C">
              <w:rPr>
                <w:b/>
                <w:bCs/>
                <w:color w:val="000000"/>
                <w:lang w:eastAsia="it-IT"/>
              </w:rPr>
              <w:t>Max</w:t>
            </w:r>
            <w:proofErr w:type="spellEnd"/>
            <w:r w:rsidRPr="00A4690C">
              <w:rPr>
                <w:b/>
                <w:bCs/>
                <w:color w:val="000000"/>
                <w:lang w:eastAsia="it-IT"/>
              </w:rPr>
              <w:t xml:space="preserve"> 14 punti)</w:t>
            </w:r>
          </w:p>
        </w:tc>
      </w:tr>
      <w:tr w:rsidR="00A4690C" w:rsidRPr="00A4690C" w14:paraId="5743F9EC" w14:textId="77777777" w:rsidTr="00A469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E1919EF" w14:textId="77777777" w:rsidR="00A4690C" w:rsidRPr="00A4690C" w:rsidRDefault="00A4690C" w:rsidP="00A4690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b/>
                <w:bCs/>
                <w:i/>
                <w:iCs/>
                <w:color w:val="000000"/>
                <w:lang w:eastAsia="it-IT"/>
              </w:rPr>
              <w:t>Attività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404B70D" w14:textId="77777777" w:rsidR="00A4690C" w:rsidRPr="00A4690C" w:rsidRDefault="00A4690C" w:rsidP="00A4690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b/>
                <w:bCs/>
                <w:i/>
                <w:iCs/>
                <w:color w:val="000000"/>
                <w:lang w:eastAsia="it-IT"/>
              </w:rPr>
              <w:t>Riferimento nel CV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1D4E" w14:textId="77777777" w:rsidR="00A4690C" w:rsidRPr="00A4690C" w:rsidRDefault="00A4690C" w:rsidP="00A4690C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rFonts w:ascii="Calibri" w:hAnsi="Calibri"/>
                <w:b/>
                <w:bCs/>
                <w:i/>
                <w:iCs/>
                <w:color w:val="000000"/>
                <w:lang w:eastAsia="it-IT"/>
              </w:rPr>
              <w:t>Autovalutazione</w:t>
            </w:r>
          </w:p>
        </w:tc>
      </w:tr>
      <w:tr w:rsidR="00A4690C" w:rsidRPr="00A4690C" w14:paraId="3D038E16" w14:textId="77777777" w:rsidTr="00A4690C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5D7C29A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Esperienza/Esperienze quinquennali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1516F0E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Riferimento nel CV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2F25" w14:textId="77777777" w:rsidR="00A4690C" w:rsidRPr="00A4690C" w:rsidRDefault="00A4690C" w:rsidP="00A4690C">
            <w:pPr>
              <w:suppressAutoHyphens w:val="0"/>
              <w:rPr>
                <w:rFonts w:ascii="Calibri" w:hAnsi="Calibri"/>
                <w:color w:val="000000"/>
                <w:lang w:eastAsia="it-IT"/>
              </w:rPr>
            </w:pPr>
            <w:r w:rsidRPr="00A4690C">
              <w:rPr>
                <w:rFonts w:ascii="Calibri" w:hAnsi="Calibri"/>
                <w:color w:val="000000"/>
                <w:lang w:eastAsia="it-IT"/>
              </w:rPr>
              <w:t>Non Valutabile</w:t>
            </w:r>
          </w:p>
        </w:tc>
      </w:tr>
      <w:tr w:rsidR="00A4690C" w:rsidRPr="00A4690C" w14:paraId="4B6349DB" w14:textId="77777777" w:rsidTr="00A469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C6EAE32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Esperienza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D1D8396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Riferimento nel CV e periodo da valutare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0004" w14:textId="77777777" w:rsidR="00A4690C" w:rsidRPr="00A4690C" w:rsidRDefault="00A4690C" w:rsidP="00A4690C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  <w:tr w:rsidR="00A4690C" w:rsidRPr="00A4690C" w14:paraId="2A26CBE2" w14:textId="77777777" w:rsidTr="00A469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B153D70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Esperienza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8E2C29C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Riferimento nel CV e periodo da valutare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BB1A" w14:textId="77777777" w:rsidR="00A4690C" w:rsidRPr="00A4690C" w:rsidRDefault="00A4690C" w:rsidP="00A4690C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  <w:tr w:rsidR="00A4690C" w:rsidRPr="00A4690C" w14:paraId="206CE675" w14:textId="77777777" w:rsidTr="00A469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D686542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Esperienza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9016BBF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Riferimento nel CV e periodo da valutare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3EE6" w14:textId="77777777" w:rsidR="00A4690C" w:rsidRPr="00A4690C" w:rsidRDefault="00A4690C" w:rsidP="00A4690C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  <w:tr w:rsidR="00A4690C" w:rsidRPr="00A4690C" w14:paraId="2F42E453" w14:textId="77777777" w:rsidTr="00A469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CD1D55F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8F36032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5154" w14:textId="77777777" w:rsidR="00A4690C" w:rsidRPr="00A4690C" w:rsidRDefault="00A4690C" w:rsidP="00A4690C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  <w:tr w:rsidR="00A4690C" w:rsidRPr="00A4690C" w14:paraId="6648E04E" w14:textId="77777777" w:rsidTr="00A469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43E11B4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C3A0028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C93C" w14:textId="77777777" w:rsidR="00A4690C" w:rsidRPr="00A4690C" w:rsidRDefault="00A4690C" w:rsidP="00A4690C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</w:tbl>
    <w:p w14:paraId="28FA117A" w14:textId="77777777" w:rsidR="009A00B1" w:rsidRDefault="009A00B1" w:rsidP="005A3860">
      <w:pPr>
        <w:tabs>
          <w:tab w:val="left" w:pos="1365"/>
        </w:tabs>
        <w:rPr>
          <w:b/>
          <w:iCs/>
          <w:u w:val="single"/>
        </w:rPr>
      </w:pPr>
    </w:p>
    <w:p w14:paraId="45A37BF6" w14:textId="77777777" w:rsidR="00A4690C" w:rsidRPr="008A191B" w:rsidRDefault="00A4690C" w:rsidP="005A3860">
      <w:pPr>
        <w:tabs>
          <w:tab w:val="left" w:pos="1365"/>
        </w:tabs>
        <w:rPr>
          <w:b/>
          <w:iCs/>
          <w:u w:val="single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733"/>
        <w:gridCol w:w="1843"/>
      </w:tblGrid>
      <w:tr w:rsidR="00A4690C" w:rsidRPr="00A4690C" w14:paraId="454B9DDE" w14:textId="77777777" w:rsidTr="00A4690C">
        <w:trPr>
          <w:trHeight w:val="6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BE0CB" w14:textId="77777777" w:rsidR="00A4690C" w:rsidRPr="00A4690C" w:rsidRDefault="00A4690C" w:rsidP="00A4690C">
            <w:pPr>
              <w:suppressAutoHyphens w:val="0"/>
              <w:jc w:val="center"/>
              <w:rPr>
                <w:b/>
                <w:bCs/>
                <w:color w:val="000000"/>
                <w:lang w:eastAsia="it-IT"/>
              </w:rPr>
            </w:pPr>
            <w:r w:rsidRPr="00A4690C">
              <w:rPr>
                <w:b/>
                <w:bCs/>
                <w:color w:val="000000"/>
                <w:lang w:eastAsia="it-IT"/>
              </w:rPr>
              <w:t>Esperienza specifica di lavoro, nel ruolo di animatore territoriale, maturata nell’ambito di progetti finanziati con risorse europee, nazionali e regionali (</w:t>
            </w:r>
            <w:proofErr w:type="spellStart"/>
            <w:r w:rsidRPr="00A4690C">
              <w:rPr>
                <w:b/>
                <w:bCs/>
                <w:color w:val="000000"/>
                <w:lang w:eastAsia="it-IT"/>
              </w:rPr>
              <w:t>Max</w:t>
            </w:r>
            <w:proofErr w:type="spellEnd"/>
            <w:r w:rsidRPr="00A4690C">
              <w:rPr>
                <w:b/>
                <w:bCs/>
                <w:color w:val="000000"/>
                <w:lang w:eastAsia="it-IT"/>
              </w:rPr>
              <w:t xml:space="preserve"> </w:t>
            </w:r>
            <w:proofErr w:type="gramStart"/>
            <w:r w:rsidRPr="00A4690C">
              <w:rPr>
                <w:b/>
                <w:bCs/>
                <w:color w:val="000000"/>
                <w:lang w:eastAsia="it-IT"/>
              </w:rPr>
              <w:t>20</w:t>
            </w:r>
            <w:proofErr w:type="gramEnd"/>
            <w:r w:rsidRPr="00A4690C">
              <w:rPr>
                <w:b/>
                <w:bCs/>
                <w:color w:val="000000"/>
                <w:lang w:eastAsia="it-IT"/>
              </w:rPr>
              <w:t xml:space="preserve"> punti)</w:t>
            </w:r>
          </w:p>
        </w:tc>
      </w:tr>
      <w:tr w:rsidR="00A4690C" w:rsidRPr="00A4690C" w14:paraId="05BF3CA8" w14:textId="77777777" w:rsidTr="00A469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2A7D" w14:textId="77777777" w:rsidR="00A4690C" w:rsidRPr="00A4690C" w:rsidRDefault="00A4690C" w:rsidP="00A4690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b/>
                <w:bCs/>
                <w:i/>
                <w:iCs/>
                <w:color w:val="000000"/>
                <w:lang w:eastAsia="it-IT"/>
              </w:rPr>
              <w:t>Attività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B2E9" w14:textId="77777777" w:rsidR="00A4690C" w:rsidRPr="00A4690C" w:rsidRDefault="00A4690C" w:rsidP="00A4690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b/>
                <w:bCs/>
                <w:i/>
                <w:iCs/>
                <w:color w:val="000000"/>
                <w:lang w:eastAsia="it-IT"/>
              </w:rPr>
              <w:t>Riferimento nel CV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62A5" w14:textId="77777777" w:rsidR="00A4690C" w:rsidRPr="00A4690C" w:rsidRDefault="00A4690C" w:rsidP="00A4690C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rFonts w:ascii="Calibri" w:hAnsi="Calibri"/>
                <w:b/>
                <w:bCs/>
                <w:i/>
                <w:iCs/>
                <w:color w:val="000000"/>
                <w:lang w:eastAsia="it-IT"/>
              </w:rPr>
              <w:t>Autovalutazione</w:t>
            </w:r>
          </w:p>
        </w:tc>
      </w:tr>
      <w:tr w:rsidR="00A4690C" w:rsidRPr="00A4690C" w14:paraId="7F314DD3" w14:textId="77777777" w:rsidTr="00A469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B9B3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Esperienza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B224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Riferimento nel CV e periodo da valutare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C5B3" w14:textId="77777777" w:rsidR="00A4690C" w:rsidRPr="00A4690C" w:rsidRDefault="00A4690C" w:rsidP="00A4690C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  <w:tr w:rsidR="00A4690C" w:rsidRPr="00A4690C" w14:paraId="3445BE6E" w14:textId="77777777" w:rsidTr="00A469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83C7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Esperienza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20F7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Riferimento nel CV e periodo da valutare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7BFE" w14:textId="77777777" w:rsidR="00A4690C" w:rsidRPr="00A4690C" w:rsidRDefault="00A4690C" w:rsidP="00A4690C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  <w:tr w:rsidR="00A4690C" w:rsidRPr="00A4690C" w14:paraId="20104057" w14:textId="77777777" w:rsidTr="00A469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3EE0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Esperienza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0B11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Riferimento nel CV e periodo da valutare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5009" w14:textId="77777777" w:rsidR="00A4690C" w:rsidRPr="00A4690C" w:rsidRDefault="00A4690C" w:rsidP="00A4690C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  <w:tr w:rsidR="00A4690C" w:rsidRPr="00A4690C" w14:paraId="74DC3BE7" w14:textId="77777777" w:rsidTr="00A469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FFA1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9BE8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D3A5" w14:textId="77777777" w:rsidR="00A4690C" w:rsidRPr="00A4690C" w:rsidRDefault="00A4690C" w:rsidP="00A4690C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  <w:tr w:rsidR="00A4690C" w:rsidRPr="00A4690C" w14:paraId="7279CC67" w14:textId="77777777" w:rsidTr="00A469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FA63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9056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346B" w14:textId="77777777" w:rsidR="00A4690C" w:rsidRPr="00A4690C" w:rsidRDefault="00A4690C" w:rsidP="00A4690C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</w:tbl>
    <w:p w14:paraId="534345E2" w14:textId="77777777" w:rsidR="009A00B1" w:rsidRPr="008A191B" w:rsidRDefault="009A00B1" w:rsidP="005A3860">
      <w:pPr>
        <w:tabs>
          <w:tab w:val="left" w:pos="1365"/>
        </w:tabs>
        <w:rPr>
          <w:b/>
          <w:iCs/>
          <w:u w:val="single"/>
        </w:rPr>
      </w:pPr>
    </w:p>
    <w:p w14:paraId="412D5844" w14:textId="77777777" w:rsidR="00A66BAE" w:rsidRPr="008A191B" w:rsidRDefault="00A66BAE" w:rsidP="005A3860">
      <w:pPr>
        <w:tabs>
          <w:tab w:val="left" w:pos="1365"/>
        </w:tabs>
        <w:rPr>
          <w:b/>
          <w:iCs/>
          <w:u w:val="single"/>
        </w:rPr>
      </w:pPr>
    </w:p>
    <w:p w14:paraId="72000976" w14:textId="4C882EF6" w:rsidR="00F97077" w:rsidRPr="008A191B" w:rsidRDefault="00F97077" w:rsidP="00F97077">
      <w:pPr>
        <w:tabs>
          <w:tab w:val="left" w:pos="1365"/>
        </w:tabs>
        <w:rPr>
          <w:b/>
          <w:iCs/>
          <w:u w:val="single"/>
        </w:rPr>
      </w:pPr>
      <w:r w:rsidRPr="008A191B">
        <w:rPr>
          <w:i/>
        </w:rPr>
        <w:t xml:space="preserve">N.B. Aggiungere le </w:t>
      </w:r>
      <w:r w:rsidR="00A66BAE" w:rsidRPr="008A191B">
        <w:rPr>
          <w:i/>
        </w:rPr>
        <w:t>righe</w:t>
      </w:r>
      <w:r w:rsidRPr="008A191B">
        <w:rPr>
          <w:i/>
        </w:rPr>
        <w:t xml:space="preserve"> necessarie </w:t>
      </w:r>
      <w:proofErr w:type="gramStart"/>
      <w:r w:rsidRPr="008A191B">
        <w:rPr>
          <w:i/>
        </w:rPr>
        <w:t>ad</w:t>
      </w:r>
      <w:proofErr w:type="gramEnd"/>
      <w:r w:rsidRPr="008A191B">
        <w:rPr>
          <w:i/>
        </w:rPr>
        <w:t xml:space="preserve"> inserire ogni esperienza che si ritiene di dover riportare</w:t>
      </w:r>
    </w:p>
    <w:p w14:paraId="78E0507B" w14:textId="2F1652BC" w:rsidR="000979B4" w:rsidRPr="008A191B" w:rsidRDefault="000979B4" w:rsidP="00584BDB">
      <w:pPr>
        <w:pStyle w:val="Paragrafoelenco"/>
        <w:spacing w:line="360" w:lineRule="auto"/>
        <w:ind w:left="0"/>
        <w:jc w:val="both"/>
      </w:pPr>
    </w:p>
    <w:p w14:paraId="26364606" w14:textId="2D6E6524" w:rsidR="00202F20" w:rsidRPr="008A191B" w:rsidRDefault="00202F20" w:rsidP="00685BAB">
      <w:pPr>
        <w:pStyle w:val="Paragrafoelenco"/>
        <w:ind w:left="0"/>
      </w:pPr>
    </w:p>
    <w:p w14:paraId="0EFB4934" w14:textId="046BE1BB" w:rsidR="000F0FAF" w:rsidRPr="008A191B" w:rsidRDefault="00685BAB" w:rsidP="000F0FAF">
      <w:pPr>
        <w:pStyle w:val="Rientrocorpodeltesto2"/>
        <w:ind w:left="0"/>
        <w:jc w:val="both"/>
        <w:rPr>
          <w:sz w:val="24"/>
          <w:szCs w:val="24"/>
        </w:rPr>
      </w:pPr>
      <w:r w:rsidRPr="008A191B">
        <w:rPr>
          <w:sz w:val="24"/>
          <w:szCs w:val="24"/>
        </w:rPr>
        <w:t>__________</w:t>
      </w:r>
      <w:r w:rsidR="00F42F1D" w:rsidRPr="008A191B">
        <w:rPr>
          <w:sz w:val="24"/>
          <w:szCs w:val="24"/>
        </w:rPr>
        <w:t>____</w:t>
      </w:r>
      <w:r w:rsidR="000F0FAF" w:rsidRPr="008A191B">
        <w:rPr>
          <w:sz w:val="24"/>
          <w:szCs w:val="24"/>
        </w:rPr>
        <w:t xml:space="preserve">, </w:t>
      </w:r>
      <w:r w:rsidRPr="008A191B">
        <w:rPr>
          <w:sz w:val="24"/>
          <w:szCs w:val="24"/>
        </w:rPr>
        <w:t>_______________</w:t>
      </w:r>
      <w:r w:rsidR="000F0FAF" w:rsidRPr="008A191B">
        <w:rPr>
          <w:sz w:val="24"/>
          <w:szCs w:val="24"/>
        </w:rPr>
        <w:tab/>
      </w:r>
      <w:r w:rsidR="000F0FAF" w:rsidRPr="008A191B">
        <w:rPr>
          <w:sz w:val="24"/>
          <w:szCs w:val="24"/>
        </w:rPr>
        <w:tab/>
      </w:r>
    </w:p>
    <w:p w14:paraId="59340BC2" w14:textId="38EB914D" w:rsidR="000F0FAF" w:rsidRPr="008A191B" w:rsidRDefault="000F0FAF" w:rsidP="00685BAB">
      <w:pPr>
        <w:tabs>
          <w:tab w:val="center" w:pos="1134"/>
          <w:tab w:val="left" w:pos="1418"/>
          <w:tab w:val="left" w:pos="1701"/>
          <w:tab w:val="left" w:pos="8080"/>
        </w:tabs>
        <w:ind w:firstLine="4536"/>
        <w:jc w:val="both"/>
      </w:pPr>
      <w:r w:rsidRPr="008A191B">
        <w:rPr>
          <w:sz w:val="22"/>
          <w:szCs w:val="22"/>
        </w:rPr>
        <w:t>_________________________________________</w:t>
      </w:r>
      <w:r w:rsidR="00685BAB" w:rsidRPr="008A191B">
        <w:rPr>
          <w:sz w:val="22"/>
          <w:szCs w:val="22"/>
        </w:rPr>
        <w:t>___</w:t>
      </w:r>
      <w:r w:rsidR="00A36688" w:rsidRPr="008A191B">
        <w:rPr>
          <w:sz w:val="22"/>
          <w:szCs w:val="22"/>
        </w:rPr>
        <w:t>__</w:t>
      </w:r>
    </w:p>
    <w:p w14:paraId="36305C6C" w14:textId="39BF853F" w:rsidR="009D38F1" w:rsidRPr="008A191B" w:rsidRDefault="000F0FAF" w:rsidP="009A24C6">
      <w:pPr>
        <w:tabs>
          <w:tab w:val="center" w:pos="1134"/>
          <w:tab w:val="left" w:pos="1418"/>
          <w:tab w:val="left" w:pos="1701"/>
          <w:tab w:val="left" w:pos="8080"/>
        </w:tabs>
        <w:ind w:firstLine="3827"/>
        <w:jc w:val="center"/>
      </w:pPr>
      <w:r w:rsidRPr="008A191B">
        <w:t xml:space="preserve">          </w:t>
      </w:r>
      <w:proofErr w:type="gramStart"/>
      <w:r w:rsidRPr="008A191B">
        <w:t>(</w:t>
      </w:r>
      <w:proofErr w:type="gramEnd"/>
      <w:r w:rsidRPr="008A191B">
        <w:rPr>
          <w:sz w:val="16"/>
          <w:szCs w:val="16"/>
        </w:rPr>
        <w:t>sottoscritta ai sensi dell'art. 38 del D.P.R. n. 445 del 28 dicembre 2000</w:t>
      </w:r>
      <w:r w:rsidRPr="008A191B">
        <w:t>)</w:t>
      </w:r>
      <w:r w:rsidRPr="008A191B">
        <w:tab/>
      </w:r>
    </w:p>
    <w:sectPr w:rsidR="009D38F1" w:rsidRPr="008A191B" w:rsidSect="005A6695">
      <w:headerReference w:type="default" r:id="rId8"/>
      <w:footerReference w:type="even" r:id="rId9"/>
      <w:footerReference w:type="default" r:id="rId10"/>
      <w:pgSz w:w="11906" w:h="16838"/>
      <w:pgMar w:top="1418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6D731" w14:textId="77777777" w:rsidR="00776763" w:rsidRDefault="00776763" w:rsidP="00960F94">
      <w:r>
        <w:separator/>
      </w:r>
    </w:p>
  </w:endnote>
  <w:endnote w:type="continuationSeparator" w:id="0">
    <w:p w14:paraId="445CE85D" w14:textId="77777777" w:rsidR="00776763" w:rsidRDefault="00776763" w:rsidP="0096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42">
    <w:altName w:val="Times New Roman"/>
    <w:charset w:val="00"/>
    <w:family w:val="auto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A2A75" w14:textId="77777777" w:rsidR="00776763" w:rsidRDefault="00776763" w:rsidP="003902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E653D1" w14:textId="77777777" w:rsidR="00776763" w:rsidRDefault="00776763" w:rsidP="00E3680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B8073" w14:textId="77777777" w:rsidR="00776763" w:rsidRDefault="00776763" w:rsidP="003902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918B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210A60D" w14:textId="77777777" w:rsidR="00776763" w:rsidRPr="005A6695" w:rsidRDefault="00776763" w:rsidP="005A6695">
    <w:pPr>
      <w:widowControl w:val="0"/>
      <w:tabs>
        <w:tab w:val="right" w:pos="8640"/>
      </w:tabs>
      <w:autoSpaceDE w:val="0"/>
      <w:autoSpaceDN w:val="0"/>
      <w:adjustRightInd w:val="0"/>
      <w:jc w:val="center"/>
      <w:rPr>
        <w:rFonts w:asciiTheme="majorHAnsi" w:hAnsiTheme="majorHAnsi" w:cstheme="majorHAnsi"/>
        <w:i/>
        <w:sz w:val="20"/>
        <w:szCs w:val="20"/>
      </w:rPr>
    </w:pPr>
    <w:r w:rsidRPr="005A6695">
      <w:rPr>
        <w:rFonts w:asciiTheme="majorHAnsi" w:hAnsiTheme="majorHAnsi" w:cstheme="majorHAnsi"/>
        <w:i/>
        <w:sz w:val="20"/>
        <w:szCs w:val="20"/>
      </w:rPr>
      <w:t>Gruppo di Azione Locale Metropoli Est</w:t>
    </w:r>
  </w:p>
  <w:p w14:paraId="6CC647CA" w14:textId="53BEE5F6" w:rsidR="00776763" w:rsidRPr="006E3A8C" w:rsidRDefault="00776763" w:rsidP="005A6695">
    <w:pPr>
      <w:widowControl w:val="0"/>
      <w:tabs>
        <w:tab w:val="right" w:pos="8640"/>
      </w:tabs>
      <w:autoSpaceDE w:val="0"/>
      <w:autoSpaceDN w:val="0"/>
      <w:adjustRightInd w:val="0"/>
      <w:jc w:val="center"/>
      <w:rPr>
        <w:rFonts w:ascii="Futura" w:hAnsi="Futura" w:cs="Futura"/>
        <w:color w:val="365F91"/>
        <w:sz w:val="12"/>
        <w:szCs w:val="14"/>
      </w:rPr>
    </w:pPr>
    <w:r w:rsidRPr="005A6695">
      <w:rPr>
        <w:rFonts w:asciiTheme="majorHAnsi" w:hAnsiTheme="majorHAnsi" w:cstheme="majorHAnsi"/>
        <w:i/>
        <w:sz w:val="20"/>
        <w:szCs w:val="20"/>
      </w:rPr>
      <w:t xml:space="preserve">Sede Operativa Strada Vicinale Montagnola – Serradifalco </w:t>
    </w:r>
    <w:proofErr w:type="spellStart"/>
    <w:r w:rsidRPr="005A6695">
      <w:rPr>
        <w:rFonts w:asciiTheme="majorHAnsi" w:hAnsiTheme="majorHAnsi" w:cstheme="majorHAnsi"/>
        <w:i/>
        <w:sz w:val="20"/>
        <w:szCs w:val="20"/>
      </w:rPr>
      <w:t>snc</w:t>
    </w:r>
    <w:proofErr w:type="spellEnd"/>
    <w:r w:rsidRPr="005A6695">
      <w:rPr>
        <w:rFonts w:asciiTheme="majorHAnsi" w:hAnsiTheme="majorHAnsi" w:cstheme="majorHAnsi"/>
        <w:i/>
        <w:sz w:val="20"/>
        <w:szCs w:val="20"/>
      </w:rPr>
      <w:t xml:space="preserve"> 90011 BAGHERIA (PA) - Tel. 091931206 </w:t>
    </w:r>
    <w:proofErr w:type="gramStart"/>
    <w:r w:rsidRPr="005A6695">
      <w:rPr>
        <w:rFonts w:asciiTheme="majorHAnsi" w:hAnsiTheme="majorHAnsi" w:cstheme="majorHAnsi"/>
        <w:i/>
        <w:sz w:val="20"/>
        <w:szCs w:val="20"/>
      </w:rPr>
      <w:t>P.IVA</w:t>
    </w:r>
    <w:proofErr w:type="gramEnd"/>
    <w:r w:rsidRPr="005A6695">
      <w:rPr>
        <w:rFonts w:asciiTheme="majorHAnsi" w:hAnsiTheme="majorHAnsi" w:cstheme="majorHAnsi"/>
        <w:i/>
        <w:sz w:val="20"/>
        <w:szCs w:val="20"/>
      </w:rPr>
      <w:t>:  05970630827 E mail: direzione@galmetropoliest.org – Sito Web: www.galmetropoliest.com</w:t>
    </w:r>
  </w:p>
  <w:p w14:paraId="0DBD07F9" w14:textId="77777777" w:rsidR="00776763" w:rsidRPr="009E722E" w:rsidRDefault="00776763">
    <w:pPr>
      <w:pStyle w:val="Pidipagina"/>
      <w:rPr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3F3DC" w14:textId="77777777" w:rsidR="00776763" w:rsidRDefault="00776763" w:rsidP="00960F94">
      <w:r>
        <w:separator/>
      </w:r>
    </w:p>
  </w:footnote>
  <w:footnote w:type="continuationSeparator" w:id="0">
    <w:p w14:paraId="07850E79" w14:textId="77777777" w:rsidR="00776763" w:rsidRDefault="00776763" w:rsidP="00960F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alias w:val="Titolo"/>
      <w:id w:val="77738743"/>
      <w:placeholder>
        <w:docPart w:val="E446588408DD4F10BE38333CD61BD2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00CB9B1" w14:textId="6401EEAA" w:rsidR="00776763" w:rsidRPr="00960F94" w:rsidRDefault="00776763" w:rsidP="00960F94">
        <w:pPr>
          <w:pStyle w:val="Intestazione"/>
          <w:rPr>
            <w:rFonts w:asciiTheme="majorHAnsi" w:eastAsiaTheme="majorEastAsia" w:hAnsiTheme="majorHAnsi" w:cstheme="majorBidi"/>
            <w:sz w:val="22"/>
            <w:szCs w:val="22"/>
          </w:rPr>
        </w:pPr>
        <w:r>
          <w:rPr>
            <w:i/>
            <w:sz w:val="20"/>
            <w:szCs w:val="20"/>
          </w:rPr>
          <w:t>Allegato B</w:t>
        </w:r>
        <w:proofErr w:type="gramStart"/>
        <w:r>
          <w:rPr>
            <w:i/>
            <w:sz w:val="20"/>
            <w:szCs w:val="20"/>
          </w:rPr>
          <w:t>)</w:t>
        </w:r>
        <w:proofErr w:type="gramEnd"/>
        <w:r>
          <w:rPr>
            <w:i/>
            <w:sz w:val="20"/>
            <w:szCs w:val="20"/>
          </w:rPr>
          <w:t xml:space="preserve"> Elenco requisiti accademici e profession</w:t>
        </w:r>
        <w:r w:rsidR="00AF431B">
          <w:rPr>
            <w:i/>
            <w:sz w:val="20"/>
            <w:szCs w:val="20"/>
          </w:rPr>
          <w:t>ali</w:t>
        </w:r>
        <w:r w:rsidR="003918B7">
          <w:rPr>
            <w:i/>
            <w:sz w:val="20"/>
            <w:szCs w:val="20"/>
          </w:rPr>
          <w:t xml:space="preserve"> Animatori</w:t>
        </w:r>
      </w:p>
    </w:sdtContent>
  </w:sdt>
  <w:p w14:paraId="633CA7CC" w14:textId="77777777" w:rsidR="00776763" w:rsidRDefault="0077676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28F585F"/>
    <w:multiLevelType w:val="hybridMultilevel"/>
    <w:tmpl w:val="7222E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67113"/>
    <w:multiLevelType w:val="hybridMultilevel"/>
    <w:tmpl w:val="902C663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2705EE"/>
    <w:multiLevelType w:val="hybridMultilevel"/>
    <w:tmpl w:val="A942E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F4473"/>
    <w:multiLevelType w:val="hybridMultilevel"/>
    <w:tmpl w:val="84BA4C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879BC"/>
    <w:multiLevelType w:val="hybridMultilevel"/>
    <w:tmpl w:val="49048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8365D"/>
    <w:multiLevelType w:val="hybridMultilevel"/>
    <w:tmpl w:val="7E82A43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8DA1DB6"/>
    <w:multiLevelType w:val="hybridMultilevel"/>
    <w:tmpl w:val="06204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20"/>
    <w:rsid w:val="0002333D"/>
    <w:rsid w:val="00040F62"/>
    <w:rsid w:val="00044246"/>
    <w:rsid w:val="000460A4"/>
    <w:rsid w:val="00067DAD"/>
    <w:rsid w:val="0008170C"/>
    <w:rsid w:val="00090379"/>
    <w:rsid w:val="000979B4"/>
    <w:rsid w:val="000A3213"/>
    <w:rsid w:val="000A6F7E"/>
    <w:rsid w:val="000E6F4A"/>
    <w:rsid w:val="000F0FAF"/>
    <w:rsid w:val="000F6D3E"/>
    <w:rsid w:val="00100AF9"/>
    <w:rsid w:val="00106244"/>
    <w:rsid w:val="00135415"/>
    <w:rsid w:val="00135E75"/>
    <w:rsid w:val="00143C35"/>
    <w:rsid w:val="00162457"/>
    <w:rsid w:val="001853F0"/>
    <w:rsid w:val="001974B5"/>
    <w:rsid w:val="001A56D2"/>
    <w:rsid w:val="001C4132"/>
    <w:rsid w:val="001E101E"/>
    <w:rsid w:val="001F39EA"/>
    <w:rsid w:val="00202F20"/>
    <w:rsid w:val="00205E98"/>
    <w:rsid w:val="00240872"/>
    <w:rsid w:val="00253ED9"/>
    <w:rsid w:val="00254C1D"/>
    <w:rsid w:val="00257B9A"/>
    <w:rsid w:val="0028587A"/>
    <w:rsid w:val="00294592"/>
    <w:rsid w:val="00296544"/>
    <w:rsid w:val="002B2371"/>
    <w:rsid w:val="002E2A54"/>
    <w:rsid w:val="002E6176"/>
    <w:rsid w:val="00317395"/>
    <w:rsid w:val="003402A5"/>
    <w:rsid w:val="0039028D"/>
    <w:rsid w:val="003918B7"/>
    <w:rsid w:val="003C442B"/>
    <w:rsid w:val="003F4DE5"/>
    <w:rsid w:val="00416D7F"/>
    <w:rsid w:val="004247F6"/>
    <w:rsid w:val="004250CE"/>
    <w:rsid w:val="00462DAA"/>
    <w:rsid w:val="00470D78"/>
    <w:rsid w:val="004726AE"/>
    <w:rsid w:val="00477E42"/>
    <w:rsid w:val="00492C27"/>
    <w:rsid w:val="004A1879"/>
    <w:rsid w:val="004A691D"/>
    <w:rsid w:val="004B474A"/>
    <w:rsid w:val="004C064F"/>
    <w:rsid w:val="004E00C4"/>
    <w:rsid w:val="004E501D"/>
    <w:rsid w:val="004F4F99"/>
    <w:rsid w:val="0050772E"/>
    <w:rsid w:val="00513CA8"/>
    <w:rsid w:val="005300C3"/>
    <w:rsid w:val="005359B7"/>
    <w:rsid w:val="00555108"/>
    <w:rsid w:val="00573974"/>
    <w:rsid w:val="00581073"/>
    <w:rsid w:val="00581881"/>
    <w:rsid w:val="00584BDB"/>
    <w:rsid w:val="005A09E6"/>
    <w:rsid w:val="005A3860"/>
    <w:rsid w:val="005A6695"/>
    <w:rsid w:val="005D5607"/>
    <w:rsid w:val="00604149"/>
    <w:rsid w:val="006163C9"/>
    <w:rsid w:val="00622425"/>
    <w:rsid w:val="00640C30"/>
    <w:rsid w:val="00654076"/>
    <w:rsid w:val="00674A68"/>
    <w:rsid w:val="006817EC"/>
    <w:rsid w:val="00685BAB"/>
    <w:rsid w:val="00687E46"/>
    <w:rsid w:val="006B0583"/>
    <w:rsid w:val="006B601A"/>
    <w:rsid w:val="006D21E4"/>
    <w:rsid w:val="006E303A"/>
    <w:rsid w:val="006E3A8C"/>
    <w:rsid w:val="00747668"/>
    <w:rsid w:val="00776763"/>
    <w:rsid w:val="00814CC8"/>
    <w:rsid w:val="0082443C"/>
    <w:rsid w:val="00836098"/>
    <w:rsid w:val="00842F49"/>
    <w:rsid w:val="00844CBF"/>
    <w:rsid w:val="00853D86"/>
    <w:rsid w:val="00856448"/>
    <w:rsid w:val="0086557F"/>
    <w:rsid w:val="00881E01"/>
    <w:rsid w:val="008A191B"/>
    <w:rsid w:val="008A2D22"/>
    <w:rsid w:val="008A78F6"/>
    <w:rsid w:val="008B1DB6"/>
    <w:rsid w:val="008C0C75"/>
    <w:rsid w:val="008E704B"/>
    <w:rsid w:val="009247E5"/>
    <w:rsid w:val="009454BF"/>
    <w:rsid w:val="00946CEF"/>
    <w:rsid w:val="00960F94"/>
    <w:rsid w:val="009653B1"/>
    <w:rsid w:val="00965A94"/>
    <w:rsid w:val="00966593"/>
    <w:rsid w:val="009A00B1"/>
    <w:rsid w:val="009A24C6"/>
    <w:rsid w:val="009B25DD"/>
    <w:rsid w:val="009B6B29"/>
    <w:rsid w:val="009C3F87"/>
    <w:rsid w:val="009D30C4"/>
    <w:rsid w:val="009D38F1"/>
    <w:rsid w:val="009D439E"/>
    <w:rsid w:val="009D6231"/>
    <w:rsid w:val="009E150E"/>
    <w:rsid w:val="009E722E"/>
    <w:rsid w:val="00A00B2C"/>
    <w:rsid w:val="00A1537D"/>
    <w:rsid w:val="00A15CC4"/>
    <w:rsid w:val="00A22F05"/>
    <w:rsid w:val="00A30E22"/>
    <w:rsid w:val="00A36688"/>
    <w:rsid w:val="00A4690C"/>
    <w:rsid w:val="00A63F9E"/>
    <w:rsid w:val="00A66BAE"/>
    <w:rsid w:val="00A71647"/>
    <w:rsid w:val="00AB7E14"/>
    <w:rsid w:val="00AC51A0"/>
    <w:rsid w:val="00AE2621"/>
    <w:rsid w:val="00AE72D8"/>
    <w:rsid w:val="00AF431B"/>
    <w:rsid w:val="00AF4DEF"/>
    <w:rsid w:val="00AF6340"/>
    <w:rsid w:val="00B1331D"/>
    <w:rsid w:val="00B419D1"/>
    <w:rsid w:val="00B517B0"/>
    <w:rsid w:val="00B86254"/>
    <w:rsid w:val="00BD382F"/>
    <w:rsid w:val="00BE5433"/>
    <w:rsid w:val="00C0555A"/>
    <w:rsid w:val="00C12E0C"/>
    <w:rsid w:val="00C24E05"/>
    <w:rsid w:val="00C409A8"/>
    <w:rsid w:val="00C40C47"/>
    <w:rsid w:val="00C63D14"/>
    <w:rsid w:val="00C879FD"/>
    <w:rsid w:val="00CC16FC"/>
    <w:rsid w:val="00CC5026"/>
    <w:rsid w:val="00CC5FC9"/>
    <w:rsid w:val="00CD4B15"/>
    <w:rsid w:val="00CD535D"/>
    <w:rsid w:val="00CE0943"/>
    <w:rsid w:val="00D15651"/>
    <w:rsid w:val="00D16479"/>
    <w:rsid w:val="00D23C5D"/>
    <w:rsid w:val="00D46467"/>
    <w:rsid w:val="00D62296"/>
    <w:rsid w:val="00D66E1E"/>
    <w:rsid w:val="00DA791D"/>
    <w:rsid w:val="00DA7DA1"/>
    <w:rsid w:val="00DC760B"/>
    <w:rsid w:val="00E07CA9"/>
    <w:rsid w:val="00E150B3"/>
    <w:rsid w:val="00E36803"/>
    <w:rsid w:val="00E4345C"/>
    <w:rsid w:val="00E711DD"/>
    <w:rsid w:val="00E96972"/>
    <w:rsid w:val="00EA1EE7"/>
    <w:rsid w:val="00EA203A"/>
    <w:rsid w:val="00EB0DCF"/>
    <w:rsid w:val="00EB20E4"/>
    <w:rsid w:val="00EC17DC"/>
    <w:rsid w:val="00ED567C"/>
    <w:rsid w:val="00EF3B58"/>
    <w:rsid w:val="00F04475"/>
    <w:rsid w:val="00F06F9D"/>
    <w:rsid w:val="00F1217D"/>
    <w:rsid w:val="00F12AAB"/>
    <w:rsid w:val="00F34590"/>
    <w:rsid w:val="00F42F1D"/>
    <w:rsid w:val="00F47E49"/>
    <w:rsid w:val="00F55EAA"/>
    <w:rsid w:val="00F64FEA"/>
    <w:rsid w:val="00F84C8F"/>
    <w:rsid w:val="00F97077"/>
    <w:rsid w:val="00FD0D64"/>
    <w:rsid w:val="00FE01E2"/>
    <w:rsid w:val="00FF1D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DA7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F20"/>
    <w:pPr>
      <w:suppressAutoHyphens/>
      <w:spacing w:after="0"/>
    </w:pPr>
    <w:rPr>
      <w:rFonts w:ascii="Times New Roman" w:eastAsia="Times New Roman" w:hAnsi="Times New Roman" w:cs="Times New Roman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2F20"/>
    <w:pPr>
      <w:suppressAutoHyphens/>
      <w:autoSpaceDE w:val="0"/>
      <w:spacing w:after="0"/>
    </w:pPr>
    <w:rPr>
      <w:rFonts w:ascii="Book Antiqua" w:eastAsia="Arial" w:hAnsi="Book Antiqua" w:cs="Book Antiqua"/>
      <w:color w:val="000000"/>
      <w:lang w:eastAsia="ar-SA"/>
    </w:rPr>
  </w:style>
  <w:style w:type="paragraph" w:customStyle="1" w:styleId="Rientrocorpodeltesto21">
    <w:name w:val="Rientro corpo del testo 21"/>
    <w:basedOn w:val="Normale"/>
    <w:rsid w:val="00C879FD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60F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60F94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60F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60F94"/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F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60F94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A1537D"/>
    <w:pPr>
      <w:ind w:left="720"/>
      <w:contextualSpacing/>
    </w:pPr>
  </w:style>
  <w:style w:type="character" w:styleId="Numeropagina">
    <w:name w:val="page number"/>
    <w:basedOn w:val="Caratterepredefinitoparagrafo"/>
    <w:uiPriority w:val="99"/>
    <w:semiHidden/>
    <w:unhideWhenUsed/>
    <w:rsid w:val="00E36803"/>
  </w:style>
  <w:style w:type="paragraph" w:styleId="Rientrocorpodeltesto2">
    <w:name w:val="Body Text Indent 2"/>
    <w:basedOn w:val="Normale"/>
    <w:link w:val="Rientrocorpodeltesto2Carattere"/>
    <w:rsid w:val="000F0FAF"/>
    <w:pPr>
      <w:widowControl w:val="0"/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0F0FA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4B474A"/>
    <w:rPr>
      <w:vertAlign w:val="superscript"/>
    </w:rPr>
  </w:style>
  <w:style w:type="paragraph" w:customStyle="1" w:styleId="Paragrafoelenco1">
    <w:name w:val="Paragrafo elenco1"/>
    <w:basedOn w:val="Normale"/>
    <w:rsid w:val="004B474A"/>
    <w:pPr>
      <w:spacing w:after="160" w:line="256" w:lineRule="auto"/>
      <w:ind w:left="720"/>
    </w:pPr>
    <w:rPr>
      <w:rFonts w:ascii="Calibri" w:eastAsia="Calibri" w:hAnsi="Calibri" w:cs="font42"/>
      <w:kern w:val="1"/>
      <w:sz w:val="22"/>
      <w:szCs w:val="22"/>
    </w:rPr>
  </w:style>
  <w:style w:type="table" w:styleId="Grigliatabella">
    <w:name w:val="Table Grid"/>
    <w:basedOn w:val="Tabellanormale"/>
    <w:uiPriority w:val="59"/>
    <w:rsid w:val="0028587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F20"/>
    <w:pPr>
      <w:suppressAutoHyphens/>
      <w:spacing w:after="0"/>
    </w:pPr>
    <w:rPr>
      <w:rFonts w:ascii="Times New Roman" w:eastAsia="Times New Roman" w:hAnsi="Times New Roman" w:cs="Times New Roman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2F20"/>
    <w:pPr>
      <w:suppressAutoHyphens/>
      <w:autoSpaceDE w:val="0"/>
      <w:spacing w:after="0"/>
    </w:pPr>
    <w:rPr>
      <w:rFonts w:ascii="Book Antiqua" w:eastAsia="Arial" w:hAnsi="Book Antiqua" w:cs="Book Antiqua"/>
      <w:color w:val="000000"/>
      <w:lang w:eastAsia="ar-SA"/>
    </w:rPr>
  </w:style>
  <w:style w:type="paragraph" w:customStyle="1" w:styleId="Rientrocorpodeltesto21">
    <w:name w:val="Rientro corpo del testo 21"/>
    <w:basedOn w:val="Normale"/>
    <w:rsid w:val="00C879FD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60F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60F94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60F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60F94"/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F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60F94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A1537D"/>
    <w:pPr>
      <w:ind w:left="720"/>
      <w:contextualSpacing/>
    </w:pPr>
  </w:style>
  <w:style w:type="character" w:styleId="Numeropagina">
    <w:name w:val="page number"/>
    <w:basedOn w:val="Caratterepredefinitoparagrafo"/>
    <w:uiPriority w:val="99"/>
    <w:semiHidden/>
    <w:unhideWhenUsed/>
    <w:rsid w:val="00E36803"/>
  </w:style>
  <w:style w:type="paragraph" w:styleId="Rientrocorpodeltesto2">
    <w:name w:val="Body Text Indent 2"/>
    <w:basedOn w:val="Normale"/>
    <w:link w:val="Rientrocorpodeltesto2Carattere"/>
    <w:rsid w:val="000F0FAF"/>
    <w:pPr>
      <w:widowControl w:val="0"/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0F0FA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4B474A"/>
    <w:rPr>
      <w:vertAlign w:val="superscript"/>
    </w:rPr>
  </w:style>
  <w:style w:type="paragraph" w:customStyle="1" w:styleId="Paragrafoelenco1">
    <w:name w:val="Paragrafo elenco1"/>
    <w:basedOn w:val="Normale"/>
    <w:rsid w:val="004B474A"/>
    <w:pPr>
      <w:spacing w:after="160" w:line="256" w:lineRule="auto"/>
      <w:ind w:left="720"/>
    </w:pPr>
    <w:rPr>
      <w:rFonts w:ascii="Calibri" w:eastAsia="Calibri" w:hAnsi="Calibri" w:cs="font42"/>
      <w:kern w:val="1"/>
      <w:sz w:val="22"/>
      <w:szCs w:val="22"/>
    </w:rPr>
  </w:style>
  <w:style w:type="table" w:styleId="Grigliatabella">
    <w:name w:val="Table Grid"/>
    <w:basedOn w:val="Tabellanormale"/>
    <w:uiPriority w:val="59"/>
    <w:rsid w:val="0028587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6588408DD4F10BE38333CD61BD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C387A-4C9B-469E-8BA1-1EF5875EE154}"/>
      </w:docPartPr>
      <w:docPartBody>
        <w:p w:rsidR="002E5BB0" w:rsidRDefault="00D1209A" w:rsidP="00D1209A">
          <w:pPr>
            <w:pStyle w:val="E446588408DD4F10BE38333CD61BD2D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42">
    <w:altName w:val="Times New Roman"/>
    <w:charset w:val="00"/>
    <w:family w:val="auto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1209A"/>
    <w:rsid w:val="00083211"/>
    <w:rsid w:val="002E5BB0"/>
    <w:rsid w:val="002E7A51"/>
    <w:rsid w:val="003557D2"/>
    <w:rsid w:val="003F791D"/>
    <w:rsid w:val="004A4957"/>
    <w:rsid w:val="00593401"/>
    <w:rsid w:val="006531A2"/>
    <w:rsid w:val="007261B3"/>
    <w:rsid w:val="00810E34"/>
    <w:rsid w:val="008921B5"/>
    <w:rsid w:val="009B55B9"/>
    <w:rsid w:val="00A757EC"/>
    <w:rsid w:val="00B708B5"/>
    <w:rsid w:val="00C2617E"/>
    <w:rsid w:val="00D1209A"/>
    <w:rsid w:val="00D214BF"/>
    <w:rsid w:val="00DF200A"/>
    <w:rsid w:val="00E74692"/>
    <w:rsid w:val="00E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446588408DD4F10BE38333CD61BD2DB">
    <w:name w:val="E446588408DD4F10BE38333CD61BD2DB"/>
    <w:rsid w:val="00D1209A"/>
  </w:style>
  <w:style w:type="paragraph" w:customStyle="1" w:styleId="CA02942BF84B4D7C83CC241531422499">
    <w:name w:val="CA02942BF84B4D7C83CC241531422499"/>
    <w:rsid w:val="00D1209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515</Words>
  <Characters>2936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B) Elenco requisiti accademici e professionali</vt:lpstr>
      <vt:lpstr>Allegato B) Elenco requisiti accademici e professionali</vt:lpstr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 Elenco requisiti accademici e professionali Animatori</dc:title>
  <dc:creator>RO SA</dc:creator>
  <cp:lastModifiedBy>sal gal</cp:lastModifiedBy>
  <cp:revision>15</cp:revision>
  <cp:lastPrinted>2011-05-27T00:25:00Z</cp:lastPrinted>
  <dcterms:created xsi:type="dcterms:W3CDTF">2018-11-28T16:59:00Z</dcterms:created>
  <dcterms:modified xsi:type="dcterms:W3CDTF">2019-01-07T15:36:00Z</dcterms:modified>
</cp:coreProperties>
</file>